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AD" w:rsidRDefault="00425DDF">
      <w:pPr>
        <w:spacing w:before="74"/>
        <w:ind w:left="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Recognition of Grundy Veterans (ordered by last names of Grundy students/staff members)</w:t>
      </w:r>
    </w:p>
    <w:p w:rsidR="00206AAD" w:rsidRDefault="00206AAD">
      <w:pPr>
        <w:spacing w:before="2" w:line="100" w:lineRule="exact"/>
        <w:rPr>
          <w:sz w:val="10"/>
          <w:szCs w:val="10"/>
        </w:rPr>
      </w:pPr>
    </w:p>
    <w:p w:rsidR="00206AAD" w:rsidRDefault="00206AAD">
      <w:pPr>
        <w:spacing w:line="200" w:lineRule="exact"/>
      </w:pPr>
    </w:p>
    <w:p w:rsidR="00206AAD" w:rsidRDefault="00206AAD">
      <w:pPr>
        <w:spacing w:line="200" w:lineRule="exact"/>
      </w:pPr>
    </w:p>
    <w:p w:rsidR="00206AAD" w:rsidRDefault="00206AAD">
      <w:pPr>
        <w:spacing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        Douglas </w:t>
      </w:r>
      <w:proofErr w:type="spellStart"/>
      <w:r>
        <w:rPr>
          <w:rFonts w:ascii="Arial" w:eastAsia="Arial" w:hAnsi="Arial" w:cs="Arial"/>
          <w:sz w:val="22"/>
          <w:szCs w:val="22"/>
        </w:rPr>
        <w:t>Abernathie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Jadin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Abernathie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Andrew </w:t>
      </w:r>
      <w:proofErr w:type="spellStart"/>
      <w:r>
        <w:rPr>
          <w:rFonts w:ascii="Arial" w:eastAsia="Arial" w:hAnsi="Arial" w:cs="Arial"/>
          <w:sz w:val="22"/>
          <w:szCs w:val="22"/>
        </w:rPr>
        <w:t>Abernathie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Ryland Pettit’s</w:t>
      </w:r>
    </w:p>
    <w:p w:rsidR="00206AAD" w:rsidRDefault="00425DDF">
      <w:pPr>
        <w:spacing w:before="37"/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grandfather</w:t>
      </w:r>
      <w:proofErr w:type="gramEnd"/>
      <w:r>
        <w:rPr>
          <w:rFonts w:ascii="Arial" w:eastAsia="Arial" w:hAnsi="Arial" w:cs="Arial"/>
          <w:sz w:val="22"/>
          <w:szCs w:val="22"/>
        </w:rPr>
        <w:t>): US Air Force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        John </w:t>
      </w:r>
      <w:proofErr w:type="spellStart"/>
      <w:r>
        <w:rPr>
          <w:rFonts w:ascii="Arial" w:eastAsia="Arial" w:hAnsi="Arial" w:cs="Arial"/>
          <w:sz w:val="22"/>
          <w:szCs w:val="22"/>
        </w:rPr>
        <w:t>Almasy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(Jett </w:t>
      </w:r>
      <w:proofErr w:type="spellStart"/>
      <w:r>
        <w:rPr>
          <w:rFonts w:ascii="Arial" w:eastAsia="Arial" w:hAnsi="Arial" w:cs="Arial"/>
          <w:sz w:val="22"/>
          <w:szCs w:val="22"/>
        </w:rPr>
        <w:t>Almasy’s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grandfather): US Navy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        William Roderick (Emma and Jaxon Anderson’s great grandfather): US 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         Michael Anderson (Emma and Jaxon Anderson’s grandfather): US Air Force and US</w:t>
      </w:r>
    </w:p>
    <w:p w:rsidR="00206AAD" w:rsidRDefault="00425DDF">
      <w:pPr>
        <w:spacing w:before="40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Army</w:t>
      </w:r>
    </w:p>
    <w:p w:rsidR="00206AAD" w:rsidRDefault="00206AAD">
      <w:pPr>
        <w:spacing w:before="18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         Roland </w:t>
      </w:r>
      <w:proofErr w:type="spellStart"/>
      <w:r>
        <w:rPr>
          <w:rFonts w:ascii="Arial" w:eastAsia="Arial" w:hAnsi="Arial" w:cs="Arial"/>
          <w:sz w:val="22"/>
          <w:szCs w:val="22"/>
        </w:rPr>
        <w:t>Schuhler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(Elizabeth </w:t>
      </w:r>
      <w:proofErr w:type="spellStart"/>
      <w:r>
        <w:rPr>
          <w:rFonts w:ascii="Arial" w:eastAsia="Arial" w:hAnsi="Arial" w:cs="Arial"/>
          <w:sz w:val="22"/>
          <w:szCs w:val="22"/>
        </w:rPr>
        <w:t>Antonacci’s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</w:t>
      </w:r>
      <w:r>
        <w:rPr>
          <w:rFonts w:ascii="Arial" w:eastAsia="Arial" w:hAnsi="Arial" w:cs="Arial"/>
          <w:sz w:val="22"/>
          <w:szCs w:val="22"/>
        </w:rPr>
        <w:t>andfather): US 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         Charles </w:t>
      </w:r>
      <w:proofErr w:type="spellStart"/>
      <w:r>
        <w:rPr>
          <w:rFonts w:ascii="Arial" w:eastAsia="Arial" w:hAnsi="Arial" w:cs="Arial"/>
          <w:sz w:val="22"/>
          <w:szCs w:val="22"/>
        </w:rPr>
        <w:t>Heren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(Leah Antrim’s grandfather): US Navy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          Charles </w:t>
      </w:r>
      <w:proofErr w:type="spellStart"/>
      <w:r>
        <w:rPr>
          <w:rFonts w:ascii="Arial" w:eastAsia="Arial" w:hAnsi="Arial" w:cs="Arial"/>
          <w:sz w:val="22"/>
          <w:szCs w:val="22"/>
        </w:rPr>
        <w:t>Heren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II (Leah Antrim’s uncle): US Navy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         James </w:t>
      </w:r>
      <w:proofErr w:type="spellStart"/>
      <w:r>
        <w:rPr>
          <w:rFonts w:ascii="Arial" w:eastAsia="Arial" w:hAnsi="Arial" w:cs="Arial"/>
          <w:sz w:val="22"/>
          <w:szCs w:val="22"/>
        </w:rPr>
        <w:t>Heren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(Leah Antrim’s uncle): US Navy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         Andrew </w:t>
      </w:r>
      <w:proofErr w:type="spellStart"/>
      <w:r>
        <w:rPr>
          <w:rFonts w:ascii="Arial" w:eastAsia="Arial" w:hAnsi="Arial" w:cs="Arial"/>
          <w:sz w:val="22"/>
          <w:szCs w:val="22"/>
        </w:rPr>
        <w:t>Bazze</w:t>
      </w:r>
      <w:r>
        <w:rPr>
          <w:rFonts w:ascii="Arial" w:eastAsia="Arial" w:hAnsi="Arial" w:cs="Arial"/>
          <w:sz w:val="22"/>
          <w:szCs w:val="22"/>
        </w:rPr>
        <w:t>tta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(Mrs. </w:t>
      </w:r>
      <w:proofErr w:type="spellStart"/>
      <w:r>
        <w:rPr>
          <w:rFonts w:ascii="Arial" w:eastAsia="Arial" w:hAnsi="Arial" w:cs="Arial"/>
          <w:sz w:val="22"/>
          <w:szCs w:val="22"/>
        </w:rPr>
        <w:t>Bazzetta’s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son): US Air Force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10.        William R. </w:t>
      </w:r>
      <w:proofErr w:type="spellStart"/>
      <w:r>
        <w:rPr>
          <w:rFonts w:ascii="Arial" w:eastAsia="Arial" w:hAnsi="Arial" w:cs="Arial"/>
          <w:sz w:val="22"/>
          <w:szCs w:val="22"/>
        </w:rPr>
        <w:t>Bazzetta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(Mrs. </w:t>
      </w:r>
      <w:proofErr w:type="spellStart"/>
      <w:r>
        <w:rPr>
          <w:rFonts w:ascii="Arial" w:eastAsia="Arial" w:hAnsi="Arial" w:cs="Arial"/>
          <w:sz w:val="22"/>
          <w:szCs w:val="22"/>
        </w:rPr>
        <w:t>Bazzetta’s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father-in-law): US Army and US Navy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11.        Daniel </w:t>
      </w:r>
      <w:proofErr w:type="spellStart"/>
      <w:r>
        <w:rPr>
          <w:rFonts w:ascii="Arial" w:eastAsia="Arial" w:hAnsi="Arial" w:cs="Arial"/>
          <w:sz w:val="22"/>
          <w:szCs w:val="22"/>
        </w:rPr>
        <w:t>Beckler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(Ellie </w:t>
      </w:r>
      <w:proofErr w:type="spellStart"/>
      <w:r>
        <w:rPr>
          <w:rFonts w:ascii="Arial" w:eastAsia="Arial" w:hAnsi="Arial" w:cs="Arial"/>
          <w:sz w:val="22"/>
          <w:szCs w:val="22"/>
        </w:rPr>
        <w:t>Beckler’s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US Air Force</w:t>
      </w:r>
    </w:p>
    <w:p w:rsidR="00206AAD" w:rsidRDefault="00206AAD">
      <w:pPr>
        <w:spacing w:before="18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12.        Richard </w:t>
      </w:r>
      <w:proofErr w:type="spellStart"/>
      <w:r>
        <w:rPr>
          <w:rFonts w:ascii="Arial" w:eastAsia="Arial" w:hAnsi="Arial" w:cs="Arial"/>
          <w:sz w:val="22"/>
          <w:szCs w:val="22"/>
        </w:rPr>
        <w:t>Vervaet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(Ellie </w:t>
      </w:r>
      <w:proofErr w:type="spellStart"/>
      <w:r>
        <w:rPr>
          <w:rFonts w:ascii="Arial" w:eastAsia="Arial" w:hAnsi="Arial" w:cs="Arial"/>
          <w:sz w:val="22"/>
          <w:szCs w:val="22"/>
        </w:rPr>
        <w:t>Beckler’s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U</w:t>
      </w:r>
      <w:r>
        <w:rPr>
          <w:rFonts w:ascii="Arial" w:eastAsia="Arial" w:hAnsi="Arial" w:cs="Arial"/>
          <w:sz w:val="22"/>
          <w:szCs w:val="22"/>
        </w:rPr>
        <w:t>S Air Force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13.        Virginia </w:t>
      </w:r>
      <w:proofErr w:type="spellStart"/>
      <w:r>
        <w:rPr>
          <w:rFonts w:ascii="Arial" w:eastAsia="Arial" w:hAnsi="Arial" w:cs="Arial"/>
          <w:sz w:val="22"/>
          <w:szCs w:val="22"/>
        </w:rPr>
        <w:t>Vervaet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(Ellie </w:t>
      </w:r>
      <w:proofErr w:type="spellStart"/>
      <w:r>
        <w:rPr>
          <w:rFonts w:ascii="Arial" w:eastAsia="Arial" w:hAnsi="Arial" w:cs="Arial"/>
          <w:sz w:val="22"/>
          <w:szCs w:val="22"/>
        </w:rPr>
        <w:t>Beckler’s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grandmother): US Air Force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14.        Vincent </w:t>
      </w:r>
      <w:proofErr w:type="spellStart"/>
      <w:r>
        <w:rPr>
          <w:rFonts w:ascii="Arial" w:eastAsia="Arial" w:hAnsi="Arial" w:cs="Arial"/>
          <w:sz w:val="22"/>
          <w:szCs w:val="22"/>
        </w:rPr>
        <w:t>Tornfelt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(Hudson and Grady </w:t>
      </w:r>
      <w:proofErr w:type="spellStart"/>
      <w:r>
        <w:rPr>
          <w:rFonts w:ascii="Arial" w:eastAsia="Arial" w:hAnsi="Arial" w:cs="Arial"/>
          <w:sz w:val="22"/>
          <w:szCs w:val="22"/>
        </w:rPr>
        <w:t>Berlien’s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great grandfather): US Navy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15.        Kendall Fuller (Jett Boles’ grandfather): US Army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16.        Lisa Fuller </w:t>
      </w:r>
      <w:r>
        <w:rPr>
          <w:rFonts w:ascii="Arial" w:eastAsia="Arial" w:hAnsi="Arial" w:cs="Arial"/>
          <w:sz w:val="22"/>
          <w:szCs w:val="22"/>
        </w:rPr>
        <w:t>(Jett Boles’ grandmother):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17.        Dennis Boles (Jett Boles’ grandfather): US Army</w:t>
      </w:r>
    </w:p>
    <w:p w:rsidR="00206AAD" w:rsidRDefault="00206AAD">
      <w:pPr>
        <w:spacing w:before="18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18.        Robert Fang, </w:t>
      </w:r>
      <w:proofErr w:type="spellStart"/>
      <w:r>
        <w:rPr>
          <w:rFonts w:ascii="Arial" w:eastAsia="Arial" w:hAnsi="Arial" w:cs="Arial"/>
          <w:sz w:val="22"/>
          <w:szCs w:val="22"/>
        </w:rPr>
        <w:t>Sr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(Lauren Bond’s grandfather): 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19.       Diane </w:t>
      </w:r>
      <w:proofErr w:type="spellStart"/>
      <w:r>
        <w:rPr>
          <w:rFonts w:ascii="Arial" w:eastAsia="Arial" w:hAnsi="Arial" w:cs="Arial"/>
          <w:sz w:val="22"/>
          <w:szCs w:val="22"/>
        </w:rPr>
        <w:t>Saidat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(Wyatt </w:t>
      </w:r>
      <w:proofErr w:type="spellStart"/>
      <w:r>
        <w:rPr>
          <w:rFonts w:ascii="Arial" w:eastAsia="Arial" w:hAnsi="Arial" w:cs="Arial"/>
          <w:sz w:val="22"/>
          <w:szCs w:val="22"/>
        </w:rPr>
        <w:t>Bonhoff’s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aunt):  US Navy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20.       Ed </w:t>
      </w:r>
      <w:proofErr w:type="spellStart"/>
      <w:r>
        <w:rPr>
          <w:rFonts w:ascii="Arial" w:eastAsia="Arial" w:hAnsi="Arial" w:cs="Arial"/>
          <w:sz w:val="22"/>
          <w:szCs w:val="22"/>
        </w:rPr>
        <w:t>Schimakski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(Wyatt </w:t>
      </w:r>
      <w:proofErr w:type="spellStart"/>
      <w:r>
        <w:rPr>
          <w:rFonts w:ascii="Arial" w:eastAsia="Arial" w:hAnsi="Arial" w:cs="Arial"/>
          <w:sz w:val="22"/>
          <w:szCs w:val="22"/>
        </w:rPr>
        <w:t>Bonhof</w:t>
      </w:r>
      <w:r>
        <w:rPr>
          <w:rFonts w:ascii="Arial" w:eastAsia="Arial" w:hAnsi="Arial" w:cs="Arial"/>
          <w:sz w:val="22"/>
          <w:szCs w:val="22"/>
        </w:rPr>
        <w:t>f’s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  <w:sectPr w:rsidR="00206AAD">
          <w:pgSz w:w="12240" w:h="15840"/>
          <w:pgMar w:top="1400" w:right="170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21.       Floyd </w:t>
      </w:r>
      <w:proofErr w:type="spellStart"/>
      <w:r>
        <w:rPr>
          <w:rFonts w:ascii="Arial" w:eastAsia="Arial" w:hAnsi="Arial" w:cs="Arial"/>
          <w:sz w:val="22"/>
          <w:szCs w:val="22"/>
        </w:rPr>
        <w:t>Bonhoff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(Wyatt </w:t>
      </w:r>
      <w:proofErr w:type="spellStart"/>
      <w:r>
        <w:rPr>
          <w:rFonts w:ascii="Arial" w:eastAsia="Arial" w:hAnsi="Arial" w:cs="Arial"/>
          <w:sz w:val="22"/>
          <w:szCs w:val="22"/>
        </w:rPr>
        <w:t>Bonhoff’s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great grandfather):  US Army</w:t>
      </w:r>
    </w:p>
    <w:p w:rsidR="00206AAD" w:rsidRDefault="00425DDF">
      <w:pPr>
        <w:spacing w:before="78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22.       Don Smelter (Wyatt </w:t>
      </w:r>
      <w:proofErr w:type="spellStart"/>
      <w:r>
        <w:rPr>
          <w:rFonts w:ascii="Arial" w:eastAsia="Arial" w:hAnsi="Arial" w:cs="Arial"/>
          <w:sz w:val="22"/>
          <w:szCs w:val="22"/>
        </w:rPr>
        <w:t>Bonhoff’s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great grandfather):  US Army</w:t>
      </w:r>
    </w:p>
    <w:p w:rsidR="00206AAD" w:rsidRDefault="00206AAD">
      <w:pPr>
        <w:spacing w:before="13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23.        Marie Doty (Cooper and Tucker Brandenburg’s grandmother): 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24.        Sean </w:t>
      </w:r>
      <w:proofErr w:type="spellStart"/>
      <w:r>
        <w:rPr>
          <w:rFonts w:ascii="Arial" w:eastAsia="Arial" w:hAnsi="Arial" w:cs="Arial"/>
          <w:sz w:val="22"/>
          <w:szCs w:val="22"/>
        </w:rPr>
        <w:t>Marcotte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(Cooper and Tucker Brandenburg’s grandfather):  US Army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25.        Randy Thompson (Cooper and Tucker Brandenburg’s grandfather):  US Navy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26.        Victor </w:t>
      </w:r>
      <w:proofErr w:type="spellStart"/>
      <w:r>
        <w:rPr>
          <w:rFonts w:ascii="Arial" w:eastAsia="Arial" w:hAnsi="Arial" w:cs="Arial"/>
          <w:sz w:val="22"/>
          <w:szCs w:val="22"/>
        </w:rPr>
        <w:t>Dringenberg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(Keegan Brownfield’s great grandfather):  US Navy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27.        Henry Brownfield (Keegan Brownfield’s great grandfather):  US Navy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28.        Vern Campbell (Kayleigh and Alana Campbell’s great grandfather): US Navy</w:t>
      </w:r>
    </w:p>
    <w:p w:rsidR="00206AAD" w:rsidRDefault="00206AAD">
      <w:pPr>
        <w:spacing w:line="280" w:lineRule="exact"/>
        <w:rPr>
          <w:sz w:val="28"/>
          <w:szCs w:val="28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29.        Wilber </w:t>
      </w:r>
      <w:proofErr w:type="spellStart"/>
      <w:r>
        <w:rPr>
          <w:rFonts w:ascii="Arial" w:eastAsia="Arial" w:hAnsi="Arial" w:cs="Arial"/>
          <w:sz w:val="22"/>
          <w:szCs w:val="22"/>
        </w:rPr>
        <w:t>Wieburg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(Kayleigh and Alana Campbell’s great grandfather):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30.   </w:t>
      </w:r>
      <w:r>
        <w:rPr>
          <w:rFonts w:ascii="Arial" w:eastAsia="Arial" w:hAnsi="Arial" w:cs="Arial"/>
          <w:sz w:val="22"/>
          <w:szCs w:val="22"/>
        </w:rPr>
        <w:t xml:space="preserve">     Don Southern (Oliver </w:t>
      </w:r>
      <w:proofErr w:type="spellStart"/>
      <w:r>
        <w:rPr>
          <w:rFonts w:ascii="Arial" w:eastAsia="Arial" w:hAnsi="Arial" w:cs="Arial"/>
          <w:sz w:val="22"/>
          <w:szCs w:val="22"/>
        </w:rPr>
        <w:t>Coers</w:t>
      </w:r>
      <w:proofErr w:type="spellEnd"/>
      <w:r>
        <w:rPr>
          <w:rFonts w:ascii="Arial" w:eastAsia="Arial" w:hAnsi="Arial" w:cs="Arial"/>
          <w:sz w:val="22"/>
          <w:szCs w:val="22"/>
        </w:rPr>
        <w:t>’ great grandfather): US 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31.        Kenneth Holmes (Oliver </w:t>
      </w:r>
      <w:proofErr w:type="spellStart"/>
      <w:r>
        <w:rPr>
          <w:rFonts w:ascii="Arial" w:eastAsia="Arial" w:hAnsi="Arial" w:cs="Arial"/>
          <w:sz w:val="22"/>
          <w:szCs w:val="22"/>
        </w:rPr>
        <w:t>Coers</w:t>
      </w:r>
      <w:proofErr w:type="spellEnd"/>
      <w:r>
        <w:rPr>
          <w:rFonts w:ascii="Arial" w:eastAsia="Arial" w:hAnsi="Arial" w:cs="Arial"/>
          <w:sz w:val="22"/>
          <w:szCs w:val="22"/>
        </w:rPr>
        <w:t>’ great grandfather):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32.        Andrew </w:t>
      </w:r>
      <w:proofErr w:type="spellStart"/>
      <w:r>
        <w:rPr>
          <w:rFonts w:ascii="Arial" w:eastAsia="Arial" w:hAnsi="Arial" w:cs="Arial"/>
          <w:sz w:val="22"/>
          <w:szCs w:val="22"/>
        </w:rPr>
        <w:t>Coers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(Oliver </w:t>
      </w:r>
      <w:proofErr w:type="spellStart"/>
      <w:r>
        <w:rPr>
          <w:rFonts w:ascii="Arial" w:eastAsia="Arial" w:hAnsi="Arial" w:cs="Arial"/>
          <w:sz w:val="22"/>
          <w:szCs w:val="22"/>
        </w:rPr>
        <w:t>Coers</w:t>
      </w:r>
      <w:proofErr w:type="spellEnd"/>
      <w:r>
        <w:rPr>
          <w:rFonts w:ascii="Arial" w:eastAsia="Arial" w:hAnsi="Arial" w:cs="Arial"/>
          <w:sz w:val="22"/>
          <w:szCs w:val="22"/>
        </w:rPr>
        <w:t>’ father):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33.        Kevin </w:t>
      </w:r>
      <w:proofErr w:type="spellStart"/>
      <w:r>
        <w:rPr>
          <w:rFonts w:ascii="Arial" w:eastAsia="Arial" w:hAnsi="Arial" w:cs="Arial"/>
          <w:sz w:val="22"/>
          <w:szCs w:val="22"/>
        </w:rPr>
        <w:t>Coers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(Oliver </w:t>
      </w:r>
      <w:proofErr w:type="spellStart"/>
      <w:r>
        <w:rPr>
          <w:rFonts w:ascii="Arial" w:eastAsia="Arial" w:hAnsi="Arial" w:cs="Arial"/>
          <w:sz w:val="22"/>
          <w:szCs w:val="22"/>
        </w:rPr>
        <w:t>Coers</w:t>
      </w:r>
      <w:proofErr w:type="spellEnd"/>
      <w:r>
        <w:rPr>
          <w:rFonts w:ascii="Arial" w:eastAsia="Arial" w:hAnsi="Arial" w:cs="Arial"/>
          <w:sz w:val="22"/>
          <w:szCs w:val="22"/>
        </w:rPr>
        <w:t>’ grandfather): US Army</w:t>
      </w:r>
    </w:p>
    <w:p w:rsidR="00206AAD" w:rsidRDefault="00206AAD">
      <w:pPr>
        <w:spacing w:line="200" w:lineRule="exact"/>
      </w:pPr>
    </w:p>
    <w:p w:rsidR="00206AAD" w:rsidRDefault="00206AAD">
      <w:pPr>
        <w:spacing w:line="200" w:lineRule="exact"/>
      </w:pPr>
    </w:p>
    <w:p w:rsidR="00206AAD" w:rsidRDefault="00206AAD">
      <w:pPr>
        <w:spacing w:before="11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34.        Kevin </w:t>
      </w:r>
      <w:proofErr w:type="spellStart"/>
      <w:r>
        <w:rPr>
          <w:rFonts w:ascii="Arial" w:eastAsia="Arial" w:hAnsi="Arial" w:cs="Arial"/>
          <w:sz w:val="22"/>
          <w:szCs w:val="22"/>
        </w:rPr>
        <w:t>Coers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Jr. (Oliver </w:t>
      </w:r>
      <w:proofErr w:type="spellStart"/>
      <w:r>
        <w:rPr>
          <w:rFonts w:ascii="Arial" w:eastAsia="Arial" w:hAnsi="Arial" w:cs="Arial"/>
          <w:sz w:val="22"/>
          <w:szCs w:val="22"/>
        </w:rPr>
        <w:t>Coers</w:t>
      </w:r>
      <w:proofErr w:type="spellEnd"/>
      <w:r>
        <w:rPr>
          <w:rFonts w:ascii="Arial" w:eastAsia="Arial" w:hAnsi="Arial" w:cs="Arial"/>
          <w:sz w:val="22"/>
          <w:szCs w:val="22"/>
        </w:rPr>
        <w:t>’ uncle): US Navy</w:t>
      </w:r>
    </w:p>
    <w:p w:rsidR="00206AAD" w:rsidRDefault="00206AAD">
      <w:pPr>
        <w:spacing w:line="200" w:lineRule="exact"/>
      </w:pPr>
    </w:p>
    <w:p w:rsidR="00206AAD" w:rsidRDefault="00206AAD">
      <w:pPr>
        <w:spacing w:line="200" w:lineRule="exact"/>
      </w:pPr>
    </w:p>
    <w:p w:rsidR="00206AAD" w:rsidRDefault="00206AAD">
      <w:pPr>
        <w:spacing w:line="200" w:lineRule="exact"/>
      </w:pPr>
    </w:p>
    <w:p w:rsidR="00206AAD" w:rsidRDefault="00206AAD">
      <w:pPr>
        <w:spacing w:before="8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35.        Monty Collie (Sylvie Collie’s grandfather): US Army</w:t>
      </w:r>
    </w:p>
    <w:p w:rsidR="00206AAD" w:rsidRDefault="00206AAD">
      <w:pPr>
        <w:spacing w:line="200" w:lineRule="exact"/>
      </w:pPr>
    </w:p>
    <w:p w:rsidR="00206AAD" w:rsidRDefault="00206AAD">
      <w:pPr>
        <w:spacing w:line="200" w:lineRule="exact"/>
      </w:pPr>
    </w:p>
    <w:p w:rsidR="00206AAD" w:rsidRDefault="00206AAD">
      <w:pPr>
        <w:spacing w:line="200" w:lineRule="exact"/>
      </w:pPr>
    </w:p>
    <w:p w:rsidR="00206AAD" w:rsidRDefault="00206AAD">
      <w:pPr>
        <w:spacing w:before="8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36.        Dustin Martin (Georgia Cooper, </w:t>
      </w:r>
      <w:proofErr w:type="spellStart"/>
      <w:r>
        <w:rPr>
          <w:rFonts w:ascii="Arial" w:eastAsia="Arial" w:hAnsi="Arial" w:cs="Arial"/>
          <w:sz w:val="22"/>
          <w:szCs w:val="22"/>
        </w:rPr>
        <w:t>O’Rion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Martin and Ryan Bradford’s uncle):  US Air</w:t>
      </w:r>
    </w:p>
    <w:p w:rsidR="00206AAD" w:rsidRDefault="00425DDF">
      <w:pPr>
        <w:spacing w:before="4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Force</w:t>
      </w:r>
    </w:p>
    <w:p w:rsidR="00206AAD" w:rsidRDefault="00206AAD">
      <w:pPr>
        <w:spacing w:line="200" w:lineRule="exact"/>
      </w:pPr>
    </w:p>
    <w:p w:rsidR="00206AAD" w:rsidRDefault="00206AAD">
      <w:pPr>
        <w:spacing w:line="200" w:lineRule="exact"/>
      </w:pPr>
    </w:p>
    <w:p w:rsidR="00206AAD" w:rsidRDefault="00206AAD">
      <w:pPr>
        <w:spacing w:line="200" w:lineRule="exact"/>
      </w:pPr>
    </w:p>
    <w:p w:rsidR="00206AAD" w:rsidRDefault="00206AAD">
      <w:pPr>
        <w:spacing w:before="5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37.        John Bradford</w:t>
      </w:r>
      <w:r>
        <w:rPr>
          <w:rFonts w:ascii="Arial" w:eastAsia="Arial" w:hAnsi="Arial" w:cs="Arial"/>
          <w:sz w:val="22"/>
          <w:szCs w:val="22"/>
        </w:rPr>
        <w:t xml:space="preserve"> (Georgia Cooper, </w:t>
      </w:r>
      <w:proofErr w:type="spellStart"/>
      <w:r>
        <w:rPr>
          <w:rFonts w:ascii="Arial" w:eastAsia="Arial" w:hAnsi="Arial" w:cs="Arial"/>
          <w:sz w:val="22"/>
          <w:szCs w:val="22"/>
        </w:rPr>
        <w:t>O’Rion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Martin and Ryan Bradford’s uncle):  US Navy</w:t>
      </w:r>
    </w:p>
    <w:p w:rsidR="00206AAD" w:rsidRDefault="00206AAD">
      <w:pPr>
        <w:spacing w:line="280" w:lineRule="exact"/>
        <w:rPr>
          <w:sz w:val="28"/>
          <w:szCs w:val="28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38.        Melissa Klein (Ava Craig’s aunt): US Navy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39.        Kenneth Klein (Ava Craig’s uncle): US Navy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40.        Bruce Bennett (Mrs. Craig’s uncle):  Air National Guard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  <w:sectPr w:rsidR="00206AAD">
          <w:pgSz w:w="12240" w:h="15840"/>
          <w:pgMar w:top="1360" w:right="156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41.        Bryce Bennett (Mrs. Craig’s cousin):  Air National Guard</w:t>
      </w:r>
    </w:p>
    <w:p w:rsidR="00206AAD" w:rsidRDefault="00425DDF">
      <w:pPr>
        <w:spacing w:before="78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42.        Jonathan Crowley (Landon Crowley’s uncle):  US Army</w:t>
      </w:r>
    </w:p>
    <w:p w:rsidR="00206AAD" w:rsidRDefault="00206AAD">
      <w:pPr>
        <w:spacing w:before="13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43.        </w:t>
      </w:r>
      <w:proofErr w:type="spellStart"/>
      <w:r>
        <w:rPr>
          <w:rFonts w:ascii="Arial" w:eastAsia="Arial" w:hAnsi="Arial" w:cs="Arial"/>
          <w:sz w:val="22"/>
          <w:szCs w:val="22"/>
        </w:rPr>
        <w:t>Elyvs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Cruz (Maddie Cruz’s grandfather):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44.        Shawn Cruz (Maddie Cruz’s uncle) US marines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45.     </w:t>
      </w:r>
      <w:r>
        <w:rPr>
          <w:rFonts w:ascii="Arial" w:eastAsia="Arial" w:hAnsi="Arial" w:cs="Arial"/>
          <w:sz w:val="22"/>
          <w:szCs w:val="22"/>
        </w:rPr>
        <w:t xml:space="preserve">   Owen Ingram (Luke and Owen Currie’s great grandfather):  US Navy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46.        Harold Jay Sauer (Tripp Davis’ grandfather): US Air Force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47.        Gary Davis (Tripp Davis’ grandfather): US Army</w:t>
      </w:r>
    </w:p>
    <w:p w:rsidR="00425DDF" w:rsidRDefault="00425DDF">
      <w:pPr>
        <w:ind w:left="100"/>
        <w:rPr>
          <w:rFonts w:ascii="Arial" w:eastAsia="Arial" w:hAnsi="Arial" w:cs="Arial"/>
          <w:sz w:val="22"/>
          <w:szCs w:val="22"/>
        </w:rPr>
      </w:pPr>
    </w:p>
    <w:p w:rsidR="00425DDF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48.</w:t>
      </w:r>
      <w:r>
        <w:rPr>
          <w:rFonts w:ascii="Arial" w:eastAsia="Arial" w:hAnsi="Arial" w:cs="Arial"/>
          <w:sz w:val="22"/>
          <w:szCs w:val="22"/>
        </w:rPr>
        <w:tab/>
        <w:t xml:space="preserve">   Gene Dennis (Ms. Dennis’ father):  US 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z w:val="22"/>
          <w:szCs w:val="22"/>
        </w:rPr>
        <w:t>.        William Doherty (Jameson Doherty’s great grandf</w:t>
      </w:r>
      <w:r>
        <w:rPr>
          <w:rFonts w:ascii="Arial" w:eastAsia="Arial" w:hAnsi="Arial" w:cs="Arial"/>
          <w:sz w:val="22"/>
          <w:szCs w:val="22"/>
        </w:rPr>
        <w:t>ather): US Navy</w:t>
      </w:r>
    </w:p>
    <w:p w:rsidR="00206AAD" w:rsidRDefault="00206AAD">
      <w:pPr>
        <w:spacing w:line="280" w:lineRule="exact"/>
        <w:rPr>
          <w:sz w:val="28"/>
          <w:szCs w:val="28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z w:val="22"/>
          <w:szCs w:val="22"/>
        </w:rPr>
        <w:t>.        Michael Doherty (Jameson Doherty’s great uncle): US Marines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51</w:t>
      </w:r>
      <w:r>
        <w:rPr>
          <w:rFonts w:ascii="Arial" w:eastAsia="Arial" w:hAnsi="Arial" w:cs="Arial"/>
          <w:sz w:val="22"/>
          <w:szCs w:val="22"/>
        </w:rPr>
        <w:t xml:space="preserve">.        Raymond </w:t>
      </w:r>
      <w:proofErr w:type="spellStart"/>
      <w:r>
        <w:rPr>
          <w:rFonts w:ascii="Arial" w:eastAsia="Arial" w:hAnsi="Arial" w:cs="Arial"/>
          <w:sz w:val="22"/>
          <w:szCs w:val="22"/>
        </w:rPr>
        <w:t>Kurth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(Jameson Doherty’s great grandfather):  US 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52</w:t>
      </w:r>
      <w:r>
        <w:rPr>
          <w:rFonts w:ascii="Arial" w:eastAsia="Arial" w:hAnsi="Arial" w:cs="Arial"/>
          <w:sz w:val="22"/>
          <w:szCs w:val="22"/>
        </w:rPr>
        <w:t>.        Everett Johnson (Jameson Doherty’s great grandfather):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53</w:t>
      </w:r>
      <w:r>
        <w:rPr>
          <w:rFonts w:ascii="Arial" w:eastAsia="Arial" w:hAnsi="Arial" w:cs="Arial"/>
          <w:sz w:val="22"/>
          <w:szCs w:val="22"/>
        </w:rPr>
        <w:t>.        Isaac D</w:t>
      </w:r>
      <w:r>
        <w:rPr>
          <w:rFonts w:ascii="Arial" w:eastAsia="Arial" w:hAnsi="Arial" w:cs="Arial"/>
          <w:sz w:val="22"/>
          <w:szCs w:val="22"/>
        </w:rPr>
        <w:t xml:space="preserve">oherty (Jameson Doherty’s great </w:t>
      </w:r>
      <w:proofErr w:type="spellStart"/>
      <w:r>
        <w:rPr>
          <w:rFonts w:ascii="Arial" w:eastAsia="Arial" w:hAnsi="Arial" w:cs="Arial"/>
          <w:sz w:val="22"/>
          <w:szCs w:val="22"/>
        </w:rPr>
        <w:t>great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54</w:t>
      </w:r>
      <w:r>
        <w:rPr>
          <w:rFonts w:ascii="Arial" w:eastAsia="Arial" w:hAnsi="Arial" w:cs="Arial"/>
          <w:sz w:val="22"/>
          <w:szCs w:val="22"/>
        </w:rPr>
        <w:t xml:space="preserve">.        August Gall (Jameson Doherty’s great </w:t>
      </w:r>
      <w:proofErr w:type="spellStart"/>
      <w:r>
        <w:rPr>
          <w:rFonts w:ascii="Arial" w:eastAsia="Arial" w:hAnsi="Arial" w:cs="Arial"/>
          <w:sz w:val="22"/>
          <w:szCs w:val="22"/>
        </w:rPr>
        <w:t>great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US Army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55</w:t>
      </w:r>
      <w:r>
        <w:rPr>
          <w:rFonts w:ascii="Arial" w:eastAsia="Arial" w:hAnsi="Arial" w:cs="Arial"/>
          <w:sz w:val="22"/>
          <w:szCs w:val="22"/>
        </w:rPr>
        <w:t>.        Dick Schmidt (</w:t>
      </w:r>
      <w:proofErr w:type="spellStart"/>
      <w:r>
        <w:rPr>
          <w:rFonts w:ascii="Arial" w:eastAsia="Arial" w:hAnsi="Arial" w:cs="Arial"/>
          <w:sz w:val="22"/>
          <w:szCs w:val="22"/>
        </w:rPr>
        <w:t>Tayven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Dorsey’s great grandfather): US Navy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56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z w:val="22"/>
          <w:szCs w:val="22"/>
        </w:rPr>
        <w:t>Walter Edelman (Oliver Edelman’s grandfather): US Army</w:t>
      </w:r>
    </w:p>
    <w:p w:rsidR="00206AAD" w:rsidRDefault="00206AAD">
      <w:pPr>
        <w:spacing w:before="18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57</w:t>
      </w:r>
      <w:r>
        <w:rPr>
          <w:rFonts w:ascii="Arial" w:eastAsia="Arial" w:hAnsi="Arial" w:cs="Arial"/>
          <w:sz w:val="22"/>
          <w:szCs w:val="22"/>
        </w:rPr>
        <w:t xml:space="preserve">.        Wendy </w:t>
      </w:r>
      <w:proofErr w:type="spellStart"/>
      <w:r>
        <w:rPr>
          <w:rFonts w:ascii="Arial" w:eastAsia="Arial" w:hAnsi="Arial" w:cs="Arial"/>
          <w:sz w:val="22"/>
          <w:szCs w:val="22"/>
        </w:rPr>
        <w:t>Casch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(Maggie </w:t>
      </w:r>
      <w:proofErr w:type="spellStart"/>
      <w:r>
        <w:rPr>
          <w:rFonts w:ascii="Arial" w:eastAsia="Arial" w:hAnsi="Arial" w:cs="Arial"/>
          <w:sz w:val="22"/>
          <w:szCs w:val="22"/>
        </w:rPr>
        <w:t>Emmon’s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aunt</w:t>
      </w:r>
      <w:proofErr w:type="gramStart"/>
      <w:r>
        <w:rPr>
          <w:rFonts w:ascii="Arial" w:eastAsia="Arial" w:hAnsi="Arial" w:cs="Arial"/>
          <w:sz w:val="22"/>
          <w:szCs w:val="22"/>
        </w:rPr>
        <w:t>)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IL National Guard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58</w:t>
      </w:r>
      <w:r>
        <w:rPr>
          <w:rFonts w:ascii="Arial" w:eastAsia="Arial" w:hAnsi="Arial" w:cs="Arial"/>
          <w:sz w:val="22"/>
          <w:szCs w:val="22"/>
        </w:rPr>
        <w:t xml:space="preserve">.        Chris </w:t>
      </w:r>
      <w:proofErr w:type="spellStart"/>
      <w:r>
        <w:rPr>
          <w:rFonts w:ascii="Arial" w:eastAsia="Arial" w:hAnsi="Arial" w:cs="Arial"/>
          <w:sz w:val="22"/>
          <w:szCs w:val="22"/>
        </w:rPr>
        <w:t>Dingerson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Aysen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Evertett’s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uncle): US Army and Navy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59</w:t>
      </w:r>
      <w:r>
        <w:rPr>
          <w:rFonts w:ascii="Arial" w:eastAsia="Arial" w:hAnsi="Arial" w:cs="Arial"/>
          <w:sz w:val="22"/>
          <w:szCs w:val="22"/>
        </w:rPr>
        <w:t>.        Terry Monks (</w:t>
      </w:r>
      <w:proofErr w:type="spellStart"/>
      <w:r>
        <w:rPr>
          <w:rFonts w:ascii="Arial" w:eastAsia="Arial" w:hAnsi="Arial" w:cs="Arial"/>
          <w:sz w:val="22"/>
          <w:szCs w:val="22"/>
        </w:rPr>
        <w:t>Aysen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Everett’s grandfather): US Marin</w:t>
      </w:r>
      <w:r>
        <w:rPr>
          <w:rFonts w:ascii="Arial" w:eastAsia="Arial" w:hAnsi="Arial" w:cs="Arial"/>
          <w:sz w:val="22"/>
          <w:szCs w:val="22"/>
        </w:rPr>
        <w:t>es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60</w:t>
      </w:r>
      <w:r>
        <w:rPr>
          <w:rFonts w:ascii="Arial" w:eastAsia="Arial" w:hAnsi="Arial" w:cs="Arial"/>
          <w:sz w:val="22"/>
          <w:szCs w:val="22"/>
        </w:rPr>
        <w:t>.        Robert Everett (</w:t>
      </w:r>
      <w:proofErr w:type="spellStart"/>
      <w:r>
        <w:rPr>
          <w:rFonts w:ascii="Arial" w:eastAsia="Arial" w:hAnsi="Arial" w:cs="Arial"/>
          <w:sz w:val="22"/>
          <w:szCs w:val="22"/>
        </w:rPr>
        <w:t>Aysen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Everett’s great grandfather): US 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61</w:t>
      </w:r>
      <w:r>
        <w:rPr>
          <w:rFonts w:ascii="Arial" w:eastAsia="Arial" w:hAnsi="Arial" w:cs="Arial"/>
          <w:sz w:val="22"/>
          <w:szCs w:val="22"/>
        </w:rPr>
        <w:t>.        Richard Everett (</w:t>
      </w:r>
      <w:proofErr w:type="spellStart"/>
      <w:r>
        <w:rPr>
          <w:rFonts w:ascii="Arial" w:eastAsia="Arial" w:hAnsi="Arial" w:cs="Arial"/>
          <w:sz w:val="22"/>
          <w:szCs w:val="22"/>
        </w:rPr>
        <w:t>Aysen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Everettt’s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great uncle):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62</w:t>
      </w:r>
      <w:r>
        <w:rPr>
          <w:rFonts w:ascii="Arial" w:eastAsia="Arial" w:hAnsi="Arial" w:cs="Arial"/>
          <w:sz w:val="22"/>
          <w:szCs w:val="22"/>
        </w:rPr>
        <w:t xml:space="preserve">.        Marion </w:t>
      </w:r>
      <w:proofErr w:type="spellStart"/>
      <w:r>
        <w:rPr>
          <w:rFonts w:ascii="Arial" w:eastAsia="Arial" w:hAnsi="Arial" w:cs="Arial"/>
          <w:sz w:val="22"/>
          <w:szCs w:val="22"/>
        </w:rPr>
        <w:t>Aimone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Aysen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Everett’s great </w:t>
      </w:r>
      <w:proofErr w:type="spellStart"/>
      <w:r>
        <w:rPr>
          <w:rFonts w:ascii="Arial" w:eastAsia="Arial" w:hAnsi="Arial" w:cs="Arial"/>
          <w:sz w:val="22"/>
          <w:szCs w:val="22"/>
        </w:rPr>
        <w:t>great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US Army</w:t>
      </w:r>
    </w:p>
    <w:p w:rsidR="00206AAD" w:rsidRDefault="00206AAD">
      <w:pPr>
        <w:spacing w:before="18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63</w:t>
      </w:r>
      <w:r>
        <w:rPr>
          <w:rFonts w:ascii="Arial" w:eastAsia="Arial" w:hAnsi="Arial" w:cs="Arial"/>
          <w:sz w:val="22"/>
          <w:szCs w:val="22"/>
        </w:rPr>
        <w:t>.        Jessica Thomas (Harlan H</w:t>
      </w:r>
      <w:r>
        <w:rPr>
          <w:rFonts w:ascii="Arial" w:eastAsia="Arial" w:hAnsi="Arial" w:cs="Arial"/>
          <w:sz w:val="22"/>
          <w:szCs w:val="22"/>
        </w:rPr>
        <w:t>ammond’s Aunt), US Navy</w:t>
      </w:r>
    </w:p>
    <w:p w:rsidR="00206AAD" w:rsidRDefault="00206AAD">
      <w:pPr>
        <w:spacing w:before="2" w:line="280" w:lineRule="exact"/>
        <w:rPr>
          <w:sz w:val="28"/>
          <w:szCs w:val="28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64</w:t>
      </w:r>
      <w:r>
        <w:rPr>
          <w:rFonts w:ascii="Arial" w:eastAsia="Arial" w:hAnsi="Arial" w:cs="Arial"/>
          <w:sz w:val="22"/>
          <w:szCs w:val="22"/>
        </w:rPr>
        <w:t>.        Robert Murtha (Brody Fritz’s grandfather):  US 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65</w:t>
      </w:r>
      <w:r>
        <w:rPr>
          <w:rFonts w:ascii="Arial" w:eastAsia="Arial" w:hAnsi="Arial" w:cs="Arial"/>
          <w:sz w:val="22"/>
          <w:szCs w:val="22"/>
        </w:rPr>
        <w:t xml:space="preserve">.        Heath </w:t>
      </w:r>
      <w:proofErr w:type="spellStart"/>
      <w:r>
        <w:rPr>
          <w:rFonts w:ascii="Arial" w:eastAsia="Arial" w:hAnsi="Arial" w:cs="Arial"/>
          <w:sz w:val="22"/>
          <w:szCs w:val="22"/>
        </w:rPr>
        <w:t>Weaks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Temperence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Fuchs-Harris’ </w:t>
      </w:r>
      <w:proofErr w:type="gramStart"/>
      <w:r>
        <w:rPr>
          <w:rFonts w:ascii="Arial" w:eastAsia="Arial" w:hAnsi="Arial" w:cs="Arial"/>
          <w:sz w:val="22"/>
          <w:szCs w:val="22"/>
        </w:rPr>
        <w:t>step-father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Jaylynn Weeks’ father): US</w:t>
      </w:r>
    </w:p>
    <w:p w:rsidR="00206AAD" w:rsidRDefault="00425DDF">
      <w:pPr>
        <w:spacing w:before="40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  <w:sectPr w:rsidR="00206AAD">
          <w:pgSz w:w="12240" w:h="15840"/>
          <w:pgMar w:top="1360" w:right="158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66</w:t>
      </w:r>
      <w:r>
        <w:rPr>
          <w:rFonts w:ascii="Arial" w:eastAsia="Arial" w:hAnsi="Arial" w:cs="Arial"/>
          <w:sz w:val="22"/>
          <w:szCs w:val="22"/>
        </w:rPr>
        <w:t>.        Eric Weber (Scarlett George’s uncle):  US Army</w:t>
      </w:r>
    </w:p>
    <w:p w:rsidR="00206AAD" w:rsidRDefault="00425DDF">
      <w:pPr>
        <w:spacing w:before="78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67</w:t>
      </w:r>
      <w:r>
        <w:rPr>
          <w:rFonts w:ascii="Arial" w:eastAsia="Arial" w:hAnsi="Arial" w:cs="Arial"/>
          <w:sz w:val="22"/>
          <w:szCs w:val="22"/>
        </w:rPr>
        <w:t>.        Mitchell George (Scarlett George’s brother):  US Army</w:t>
      </w:r>
    </w:p>
    <w:p w:rsidR="00206AAD" w:rsidRDefault="00206AAD">
      <w:pPr>
        <w:spacing w:before="13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68</w:t>
      </w:r>
      <w:r>
        <w:rPr>
          <w:rFonts w:ascii="Arial" w:eastAsia="Arial" w:hAnsi="Arial" w:cs="Arial"/>
          <w:sz w:val="22"/>
          <w:szCs w:val="22"/>
        </w:rPr>
        <w:t>.        Charles George (Scarlett George’s grandfather): 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69</w:t>
      </w:r>
      <w:r>
        <w:rPr>
          <w:rFonts w:ascii="Arial" w:eastAsia="Arial" w:hAnsi="Arial" w:cs="Arial"/>
          <w:sz w:val="22"/>
          <w:szCs w:val="22"/>
        </w:rPr>
        <w:t xml:space="preserve">.        Doug </w:t>
      </w:r>
      <w:proofErr w:type="spellStart"/>
      <w:r>
        <w:rPr>
          <w:rFonts w:ascii="Arial" w:eastAsia="Arial" w:hAnsi="Arial" w:cs="Arial"/>
          <w:sz w:val="22"/>
          <w:szCs w:val="22"/>
        </w:rPr>
        <w:t>Glanert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(Roland </w:t>
      </w:r>
      <w:proofErr w:type="spellStart"/>
      <w:r>
        <w:rPr>
          <w:rFonts w:ascii="Arial" w:eastAsia="Arial" w:hAnsi="Arial" w:cs="Arial"/>
          <w:sz w:val="22"/>
          <w:szCs w:val="22"/>
        </w:rPr>
        <w:t>Glanert’s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father): US Marines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70</w:t>
      </w:r>
      <w:r>
        <w:rPr>
          <w:rFonts w:ascii="Arial" w:eastAsia="Arial" w:hAnsi="Arial" w:cs="Arial"/>
          <w:sz w:val="22"/>
          <w:szCs w:val="22"/>
        </w:rPr>
        <w:t xml:space="preserve">.        Larry Allen </w:t>
      </w:r>
      <w:proofErr w:type="gramStart"/>
      <w:r>
        <w:rPr>
          <w:rFonts w:ascii="Arial" w:eastAsia="Arial" w:hAnsi="Arial" w:cs="Arial"/>
          <w:sz w:val="22"/>
          <w:szCs w:val="22"/>
        </w:rPr>
        <w:t>( Eliza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Maggie Gordon’s grandfa</w:t>
      </w:r>
      <w:r>
        <w:rPr>
          <w:rFonts w:ascii="Arial" w:eastAsia="Arial" w:hAnsi="Arial" w:cs="Arial"/>
          <w:sz w:val="22"/>
          <w:szCs w:val="22"/>
        </w:rPr>
        <w:t>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71</w:t>
      </w:r>
      <w:r>
        <w:rPr>
          <w:rFonts w:ascii="Arial" w:eastAsia="Arial" w:hAnsi="Arial" w:cs="Arial"/>
          <w:sz w:val="22"/>
          <w:szCs w:val="22"/>
        </w:rPr>
        <w:t xml:space="preserve">.        Wayne </w:t>
      </w:r>
      <w:proofErr w:type="spellStart"/>
      <w:r>
        <w:rPr>
          <w:rFonts w:ascii="Arial" w:eastAsia="Arial" w:hAnsi="Arial" w:cs="Arial"/>
          <w:sz w:val="22"/>
          <w:szCs w:val="22"/>
        </w:rPr>
        <w:t>Groth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(Walton </w:t>
      </w:r>
      <w:proofErr w:type="spellStart"/>
      <w:r>
        <w:rPr>
          <w:rFonts w:ascii="Arial" w:eastAsia="Arial" w:hAnsi="Arial" w:cs="Arial"/>
          <w:sz w:val="22"/>
          <w:szCs w:val="22"/>
        </w:rPr>
        <w:t>Groth’s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US Marines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72</w:t>
      </w:r>
      <w:r>
        <w:rPr>
          <w:rFonts w:ascii="Arial" w:eastAsia="Arial" w:hAnsi="Arial" w:cs="Arial"/>
          <w:sz w:val="22"/>
          <w:szCs w:val="22"/>
        </w:rPr>
        <w:t>.        Randy Gunn (Mrs. Gunn’s father-in-law): US 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73</w:t>
      </w:r>
      <w:r>
        <w:rPr>
          <w:rFonts w:ascii="Arial" w:eastAsia="Arial" w:hAnsi="Arial" w:cs="Arial"/>
          <w:sz w:val="22"/>
          <w:szCs w:val="22"/>
        </w:rPr>
        <w:t>.        Ike Reardon (Mrs. Gunn’s grandfather-in-law): US Air Force</w:t>
      </w:r>
    </w:p>
    <w:p w:rsidR="00206AAD" w:rsidRDefault="00206AAD">
      <w:pPr>
        <w:spacing w:line="280" w:lineRule="exact"/>
        <w:rPr>
          <w:sz w:val="28"/>
          <w:szCs w:val="28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74</w:t>
      </w:r>
      <w:r>
        <w:rPr>
          <w:rFonts w:ascii="Arial" w:eastAsia="Arial" w:hAnsi="Arial" w:cs="Arial"/>
          <w:sz w:val="22"/>
          <w:szCs w:val="22"/>
        </w:rPr>
        <w:t>.        Wesley Davis (Mrs. Henderson’s ne</w:t>
      </w:r>
      <w:r>
        <w:rPr>
          <w:rFonts w:ascii="Arial" w:eastAsia="Arial" w:hAnsi="Arial" w:cs="Arial"/>
          <w:sz w:val="22"/>
          <w:szCs w:val="22"/>
        </w:rPr>
        <w:t>phew): US Army Reserves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75</w:t>
      </w:r>
      <w:r>
        <w:rPr>
          <w:rFonts w:ascii="Arial" w:eastAsia="Arial" w:hAnsi="Arial" w:cs="Arial"/>
          <w:sz w:val="22"/>
          <w:szCs w:val="22"/>
        </w:rPr>
        <w:t>.        Marjorie Henderson (Grundy Clerical Aide):  US Army and US Army Reserves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76</w:t>
      </w:r>
      <w:r>
        <w:rPr>
          <w:rFonts w:ascii="Arial" w:eastAsia="Arial" w:hAnsi="Arial" w:cs="Arial"/>
          <w:sz w:val="22"/>
          <w:szCs w:val="22"/>
        </w:rPr>
        <w:t>.        Joshua D. Herman (Grayson Herman’s father):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77</w:t>
      </w:r>
      <w:r>
        <w:rPr>
          <w:rFonts w:ascii="Arial" w:eastAsia="Arial" w:hAnsi="Arial" w:cs="Arial"/>
          <w:sz w:val="22"/>
          <w:szCs w:val="22"/>
        </w:rPr>
        <w:t>.        George Herman (Grayson Herman’s grandfather): US Air Force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78</w:t>
      </w: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sz w:val="22"/>
          <w:szCs w:val="22"/>
        </w:rPr>
        <w:t xml:space="preserve">William </w:t>
      </w:r>
      <w:proofErr w:type="spellStart"/>
      <w:r>
        <w:rPr>
          <w:rFonts w:ascii="Arial" w:eastAsia="Arial" w:hAnsi="Arial" w:cs="Arial"/>
          <w:sz w:val="22"/>
          <w:szCs w:val="22"/>
        </w:rPr>
        <w:t>Cienciwa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(Grayson Herman’s great grandfather): US Army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79</w:t>
      </w:r>
      <w:r>
        <w:rPr>
          <w:rFonts w:ascii="Arial" w:eastAsia="Arial" w:hAnsi="Arial" w:cs="Arial"/>
          <w:sz w:val="22"/>
          <w:szCs w:val="22"/>
        </w:rPr>
        <w:t xml:space="preserve">        Christopher Herman (Grayson Herman’s uncle):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80</w:t>
      </w:r>
      <w:r>
        <w:rPr>
          <w:rFonts w:ascii="Arial" w:eastAsia="Arial" w:hAnsi="Arial" w:cs="Arial"/>
          <w:sz w:val="22"/>
          <w:szCs w:val="22"/>
        </w:rPr>
        <w:t xml:space="preserve">        George </w:t>
      </w:r>
      <w:proofErr w:type="spellStart"/>
      <w:r>
        <w:rPr>
          <w:rFonts w:ascii="Arial" w:eastAsia="Arial" w:hAnsi="Arial" w:cs="Arial"/>
          <w:sz w:val="22"/>
          <w:szCs w:val="22"/>
        </w:rPr>
        <w:t>Papachronis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(Grayson Herman’s great uncle): US Army</w:t>
      </w:r>
    </w:p>
    <w:p w:rsidR="00206AAD" w:rsidRDefault="00206AAD">
      <w:pPr>
        <w:spacing w:before="18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81</w:t>
      </w:r>
      <w:r>
        <w:rPr>
          <w:rFonts w:ascii="Arial" w:eastAsia="Arial" w:hAnsi="Arial" w:cs="Arial"/>
          <w:sz w:val="22"/>
          <w:szCs w:val="22"/>
        </w:rPr>
        <w:t xml:space="preserve">        Gus </w:t>
      </w:r>
      <w:proofErr w:type="spellStart"/>
      <w:r>
        <w:rPr>
          <w:rFonts w:ascii="Arial" w:eastAsia="Arial" w:hAnsi="Arial" w:cs="Arial"/>
          <w:sz w:val="22"/>
          <w:szCs w:val="22"/>
        </w:rPr>
        <w:t>Papachronis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(Grayson Herman’s great uncle): </w:t>
      </w:r>
      <w:r>
        <w:rPr>
          <w:rFonts w:ascii="Arial" w:eastAsia="Arial" w:hAnsi="Arial" w:cs="Arial"/>
          <w:sz w:val="22"/>
          <w:szCs w:val="22"/>
        </w:rPr>
        <w:t>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82</w:t>
      </w:r>
      <w:r>
        <w:rPr>
          <w:rFonts w:ascii="Arial" w:eastAsia="Arial" w:hAnsi="Arial" w:cs="Arial"/>
          <w:sz w:val="22"/>
          <w:szCs w:val="22"/>
        </w:rPr>
        <w:t xml:space="preserve">        John Herman (Grayson Herman’s great uncle): US Navy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83</w:t>
      </w:r>
      <w:r>
        <w:rPr>
          <w:rFonts w:ascii="Arial" w:eastAsia="Arial" w:hAnsi="Arial" w:cs="Arial"/>
          <w:sz w:val="22"/>
          <w:szCs w:val="22"/>
        </w:rPr>
        <w:t xml:space="preserve">        Glenn Herron (</w:t>
      </w:r>
      <w:proofErr w:type="spellStart"/>
      <w:r>
        <w:rPr>
          <w:rFonts w:ascii="Arial" w:eastAsia="Arial" w:hAnsi="Arial" w:cs="Arial"/>
          <w:sz w:val="22"/>
          <w:szCs w:val="22"/>
        </w:rPr>
        <w:t>Trygg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Herron’s grandfather):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84</w:t>
      </w:r>
      <w:r>
        <w:rPr>
          <w:rFonts w:ascii="Arial" w:eastAsia="Arial" w:hAnsi="Arial" w:cs="Arial"/>
          <w:sz w:val="22"/>
          <w:szCs w:val="22"/>
        </w:rPr>
        <w:t xml:space="preserve">        Robert </w:t>
      </w:r>
      <w:proofErr w:type="spellStart"/>
      <w:r>
        <w:rPr>
          <w:rFonts w:ascii="Arial" w:eastAsia="Arial" w:hAnsi="Arial" w:cs="Arial"/>
          <w:sz w:val="22"/>
          <w:szCs w:val="22"/>
        </w:rPr>
        <w:t>Householter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(Mrs. </w:t>
      </w:r>
      <w:proofErr w:type="spellStart"/>
      <w:r>
        <w:rPr>
          <w:rFonts w:ascii="Arial" w:eastAsia="Arial" w:hAnsi="Arial" w:cs="Arial"/>
          <w:sz w:val="22"/>
          <w:szCs w:val="22"/>
        </w:rPr>
        <w:t>Householter’s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father in law): US 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85</w:t>
      </w:r>
      <w:r>
        <w:rPr>
          <w:rFonts w:ascii="Arial" w:eastAsia="Arial" w:hAnsi="Arial" w:cs="Arial"/>
          <w:sz w:val="22"/>
          <w:szCs w:val="22"/>
        </w:rPr>
        <w:t xml:space="preserve">        Kyle Thomas (Mrs. </w:t>
      </w:r>
      <w:proofErr w:type="spellStart"/>
      <w:r>
        <w:rPr>
          <w:rFonts w:ascii="Arial" w:eastAsia="Arial" w:hAnsi="Arial" w:cs="Arial"/>
          <w:sz w:val="22"/>
          <w:szCs w:val="22"/>
        </w:rPr>
        <w:t>Householter’s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son in law):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86</w:t>
      </w:r>
      <w:r>
        <w:rPr>
          <w:rFonts w:ascii="Arial" w:eastAsia="Arial" w:hAnsi="Arial" w:cs="Arial"/>
          <w:sz w:val="22"/>
          <w:szCs w:val="22"/>
        </w:rPr>
        <w:t xml:space="preserve">        Thomas Pugh (Cooper James’ great grandfather): US Army</w:t>
      </w:r>
    </w:p>
    <w:p w:rsidR="00206AAD" w:rsidRDefault="00206AAD">
      <w:pPr>
        <w:spacing w:before="18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88</w:t>
      </w:r>
      <w:r>
        <w:rPr>
          <w:rFonts w:ascii="Arial" w:eastAsia="Arial" w:hAnsi="Arial" w:cs="Arial"/>
          <w:sz w:val="22"/>
          <w:szCs w:val="22"/>
        </w:rPr>
        <w:t xml:space="preserve">        Julie Jones (Isabella and Colton Jones’ mother): US Army</w:t>
      </w:r>
    </w:p>
    <w:p w:rsidR="00206AAD" w:rsidRDefault="00206AAD">
      <w:pPr>
        <w:spacing w:before="2" w:line="280" w:lineRule="exact"/>
        <w:rPr>
          <w:sz w:val="28"/>
          <w:szCs w:val="28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89</w:t>
      </w:r>
      <w:r>
        <w:rPr>
          <w:rFonts w:ascii="Arial" w:eastAsia="Arial" w:hAnsi="Arial" w:cs="Arial"/>
          <w:sz w:val="22"/>
          <w:szCs w:val="22"/>
        </w:rPr>
        <w:t xml:space="preserve">        Melvin Singleton (Isabella and Colton Jones’ gr</w:t>
      </w:r>
      <w:r>
        <w:rPr>
          <w:rFonts w:ascii="Arial" w:eastAsia="Arial" w:hAnsi="Arial" w:cs="Arial"/>
          <w:sz w:val="22"/>
          <w:szCs w:val="22"/>
        </w:rPr>
        <w:t>andfather): US 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90</w:t>
      </w:r>
      <w:r>
        <w:rPr>
          <w:rFonts w:ascii="Arial" w:eastAsia="Arial" w:hAnsi="Arial" w:cs="Arial"/>
          <w:sz w:val="22"/>
          <w:szCs w:val="22"/>
        </w:rPr>
        <w:t xml:space="preserve">        Barry Singleton (Isabella and Colton Jones’ uncle): US Air Force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91</w:t>
      </w:r>
      <w:r>
        <w:rPr>
          <w:rFonts w:ascii="Arial" w:eastAsia="Arial" w:hAnsi="Arial" w:cs="Arial"/>
          <w:sz w:val="22"/>
          <w:szCs w:val="22"/>
        </w:rPr>
        <w:t xml:space="preserve">        Fred </w:t>
      </w:r>
      <w:proofErr w:type="spellStart"/>
      <w:r>
        <w:rPr>
          <w:rFonts w:ascii="Arial" w:eastAsia="Arial" w:hAnsi="Arial" w:cs="Arial"/>
          <w:sz w:val="22"/>
          <w:szCs w:val="22"/>
        </w:rPr>
        <w:t>Ekvall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(Mrs. </w:t>
      </w:r>
      <w:proofErr w:type="spellStart"/>
      <w:r>
        <w:rPr>
          <w:rFonts w:ascii="Arial" w:eastAsia="Arial" w:hAnsi="Arial" w:cs="Arial"/>
          <w:sz w:val="22"/>
          <w:szCs w:val="22"/>
        </w:rPr>
        <w:t>Kaisershot’s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father): US Navy</w:t>
      </w:r>
    </w:p>
    <w:p w:rsidR="00206AAD" w:rsidRDefault="00206AAD">
      <w:pPr>
        <w:spacing w:before="5" w:line="100" w:lineRule="exact"/>
        <w:rPr>
          <w:sz w:val="10"/>
          <w:szCs w:val="10"/>
        </w:rPr>
      </w:pPr>
    </w:p>
    <w:p w:rsidR="00206AAD" w:rsidRDefault="00206AAD">
      <w:pPr>
        <w:spacing w:line="200" w:lineRule="exact"/>
      </w:pPr>
    </w:p>
    <w:p w:rsidR="00206AAD" w:rsidRDefault="00206AAD">
      <w:pPr>
        <w:spacing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92</w:t>
      </w:r>
      <w:r>
        <w:rPr>
          <w:rFonts w:ascii="Arial" w:eastAsia="Arial" w:hAnsi="Arial" w:cs="Arial"/>
          <w:sz w:val="22"/>
          <w:szCs w:val="22"/>
        </w:rPr>
        <w:t xml:space="preserve">     Kyle Barber (Mrs. </w:t>
      </w:r>
      <w:proofErr w:type="spellStart"/>
      <w:r>
        <w:rPr>
          <w:rFonts w:ascii="Arial" w:eastAsia="Arial" w:hAnsi="Arial" w:cs="Arial"/>
          <w:sz w:val="22"/>
          <w:szCs w:val="22"/>
        </w:rPr>
        <w:t>Kaisershot’s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nephew):   Air National Guard</w:t>
      </w:r>
    </w:p>
    <w:p w:rsidR="00206AAD" w:rsidRDefault="00206AAD">
      <w:pPr>
        <w:spacing w:before="5" w:line="100" w:lineRule="exact"/>
        <w:rPr>
          <w:sz w:val="10"/>
          <w:szCs w:val="10"/>
        </w:rPr>
      </w:pPr>
    </w:p>
    <w:p w:rsidR="00206AAD" w:rsidRDefault="00206AAD">
      <w:pPr>
        <w:spacing w:line="200" w:lineRule="exact"/>
      </w:pPr>
    </w:p>
    <w:p w:rsidR="00206AAD" w:rsidRDefault="00206AAD">
      <w:pPr>
        <w:spacing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  <w:sectPr w:rsidR="00206AAD">
          <w:pgSz w:w="12240" w:h="15840"/>
          <w:pgMar w:top="1360" w:right="172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93</w:t>
      </w:r>
      <w:r>
        <w:rPr>
          <w:rFonts w:ascii="Arial" w:eastAsia="Arial" w:hAnsi="Arial" w:cs="Arial"/>
          <w:sz w:val="22"/>
          <w:szCs w:val="22"/>
        </w:rPr>
        <w:t xml:space="preserve">     Chris B</w:t>
      </w:r>
      <w:r>
        <w:rPr>
          <w:rFonts w:ascii="Arial" w:eastAsia="Arial" w:hAnsi="Arial" w:cs="Arial"/>
          <w:sz w:val="22"/>
          <w:szCs w:val="22"/>
        </w:rPr>
        <w:t xml:space="preserve">arber (Mrs. </w:t>
      </w:r>
      <w:proofErr w:type="spellStart"/>
      <w:r>
        <w:rPr>
          <w:rFonts w:ascii="Arial" w:eastAsia="Arial" w:hAnsi="Arial" w:cs="Arial"/>
          <w:sz w:val="22"/>
          <w:szCs w:val="22"/>
        </w:rPr>
        <w:t>Kaisersho</w:t>
      </w:r>
      <w:r>
        <w:rPr>
          <w:rFonts w:ascii="Arial" w:eastAsia="Arial" w:hAnsi="Arial" w:cs="Arial"/>
          <w:sz w:val="22"/>
          <w:szCs w:val="22"/>
        </w:rPr>
        <w:t>t’s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nephew):  Air National</w:t>
      </w:r>
      <w:proofErr w:type="spellStart"/>
      <w:r>
        <w:rPr>
          <w:rFonts w:ascii="Arial" w:eastAsia="Arial" w:hAnsi="Arial" w:cs="Arial"/>
          <w:sz w:val="22"/>
          <w:szCs w:val="22"/>
        </w:rPr>
        <w:t xml:space="preserve"> Guard</w:t>
      </w:r>
      <w:proofErr w:type="spellEnd"/>
    </w:p>
    <w:p w:rsidR="00206AAD" w:rsidRDefault="00425DDF">
      <w:pPr>
        <w:spacing w:before="78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94</w:t>
      </w:r>
      <w:r>
        <w:rPr>
          <w:rFonts w:ascii="Arial" w:eastAsia="Arial" w:hAnsi="Arial" w:cs="Arial"/>
          <w:sz w:val="22"/>
          <w:szCs w:val="22"/>
        </w:rPr>
        <w:t xml:space="preserve">.        Randi </w:t>
      </w:r>
      <w:proofErr w:type="spellStart"/>
      <w:r>
        <w:rPr>
          <w:rFonts w:ascii="Arial" w:eastAsia="Arial" w:hAnsi="Arial" w:cs="Arial"/>
          <w:sz w:val="22"/>
          <w:szCs w:val="22"/>
        </w:rPr>
        <w:t>Kilkenny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(Henry and Reagan </w:t>
      </w:r>
      <w:proofErr w:type="spellStart"/>
      <w:r>
        <w:rPr>
          <w:rFonts w:ascii="Arial" w:eastAsia="Arial" w:hAnsi="Arial" w:cs="Arial"/>
          <w:sz w:val="22"/>
          <w:szCs w:val="22"/>
        </w:rPr>
        <w:t>Kilkenny’s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mom): US Coast Guard</w:t>
      </w:r>
    </w:p>
    <w:p w:rsidR="00206AAD" w:rsidRDefault="00206AAD">
      <w:pPr>
        <w:spacing w:before="13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95</w:t>
      </w:r>
      <w:r>
        <w:rPr>
          <w:rFonts w:ascii="Arial" w:eastAsia="Arial" w:hAnsi="Arial" w:cs="Arial"/>
          <w:sz w:val="22"/>
          <w:szCs w:val="22"/>
        </w:rPr>
        <w:t xml:space="preserve">.        John </w:t>
      </w:r>
      <w:proofErr w:type="spellStart"/>
      <w:r>
        <w:rPr>
          <w:rFonts w:ascii="Arial" w:eastAsia="Arial" w:hAnsi="Arial" w:cs="Arial"/>
          <w:sz w:val="22"/>
          <w:szCs w:val="22"/>
        </w:rPr>
        <w:t>Kilkenny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(Henry and Reagan </w:t>
      </w:r>
      <w:proofErr w:type="spellStart"/>
      <w:r>
        <w:rPr>
          <w:rFonts w:ascii="Arial" w:eastAsia="Arial" w:hAnsi="Arial" w:cs="Arial"/>
          <w:sz w:val="22"/>
          <w:szCs w:val="22"/>
        </w:rPr>
        <w:t>Kilkenny’s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dad): US Coast Guard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96</w:t>
      </w:r>
      <w:r>
        <w:rPr>
          <w:rFonts w:ascii="Arial" w:eastAsia="Arial" w:hAnsi="Arial" w:cs="Arial"/>
          <w:sz w:val="22"/>
          <w:szCs w:val="22"/>
        </w:rPr>
        <w:t xml:space="preserve">.        Michael </w:t>
      </w:r>
      <w:proofErr w:type="spellStart"/>
      <w:r>
        <w:rPr>
          <w:rFonts w:ascii="Arial" w:eastAsia="Arial" w:hAnsi="Arial" w:cs="Arial"/>
          <w:sz w:val="22"/>
          <w:szCs w:val="22"/>
        </w:rPr>
        <w:t>Kilkenny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(Henry and Reagan </w:t>
      </w:r>
      <w:proofErr w:type="spellStart"/>
      <w:r>
        <w:rPr>
          <w:rFonts w:ascii="Arial" w:eastAsia="Arial" w:hAnsi="Arial" w:cs="Arial"/>
          <w:sz w:val="22"/>
          <w:szCs w:val="22"/>
        </w:rPr>
        <w:t>Kil</w:t>
      </w:r>
      <w:r>
        <w:rPr>
          <w:rFonts w:ascii="Arial" w:eastAsia="Arial" w:hAnsi="Arial" w:cs="Arial"/>
          <w:sz w:val="22"/>
          <w:szCs w:val="22"/>
        </w:rPr>
        <w:t>kenny’s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US Coast Guard and US</w:t>
      </w:r>
    </w:p>
    <w:p w:rsidR="00206AAD" w:rsidRDefault="00425DDF">
      <w:pPr>
        <w:spacing w:before="40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97</w:t>
      </w:r>
      <w:r>
        <w:rPr>
          <w:rFonts w:ascii="Arial" w:eastAsia="Arial" w:hAnsi="Arial" w:cs="Arial"/>
          <w:sz w:val="22"/>
          <w:szCs w:val="22"/>
        </w:rPr>
        <w:t xml:space="preserve">.        Ryan </w:t>
      </w:r>
      <w:proofErr w:type="spellStart"/>
      <w:r>
        <w:rPr>
          <w:rFonts w:ascii="Arial" w:eastAsia="Arial" w:hAnsi="Arial" w:cs="Arial"/>
          <w:sz w:val="22"/>
          <w:szCs w:val="22"/>
        </w:rPr>
        <w:t>Linne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(Henry and Reagan </w:t>
      </w:r>
      <w:proofErr w:type="spellStart"/>
      <w:r>
        <w:rPr>
          <w:rFonts w:ascii="Arial" w:eastAsia="Arial" w:hAnsi="Arial" w:cs="Arial"/>
          <w:sz w:val="22"/>
          <w:szCs w:val="22"/>
        </w:rPr>
        <w:t>Kilkenny’s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uncle):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98</w:t>
      </w:r>
      <w:r>
        <w:rPr>
          <w:rFonts w:ascii="Arial" w:eastAsia="Arial" w:hAnsi="Arial" w:cs="Arial"/>
          <w:sz w:val="22"/>
          <w:szCs w:val="22"/>
        </w:rPr>
        <w:t xml:space="preserve">.        Frank </w:t>
      </w:r>
      <w:proofErr w:type="spellStart"/>
      <w:r>
        <w:rPr>
          <w:rFonts w:ascii="Arial" w:eastAsia="Arial" w:hAnsi="Arial" w:cs="Arial"/>
          <w:sz w:val="22"/>
          <w:szCs w:val="22"/>
        </w:rPr>
        <w:t>Linne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(Henry and Reagan </w:t>
      </w:r>
      <w:proofErr w:type="spellStart"/>
      <w:r>
        <w:rPr>
          <w:rFonts w:ascii="Arial" w:eastAsia="Arial" w:hAnsi="Arial" w:cs="Arial"/>
          <w:sz w:val="22"/>
          <w:szCs w:val="22"/>
        </w:rPr>
        <w:t>Kilkenny’s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great grandfather): US Navy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99</w:t>
      </w:r>
      <w:r>
        <w:rPr>
          <w:rFonts w:ascii="Arial" w:eastAsia="Arial" w:hAnsi="Arial" w:cs="Arial"/>
          <w:sz w:val="22"/>
          <w:szCs w:val="22"/>
        </w:rPr>
        <w:t xml:space="preserve">.        George </w:t>
      </w:r>
      <w:proofErr w:type="spellStart"/>
      <w:r>
        <w:rPr>
          <w:rFonts w:ascii="Arial" w:eastAsia="Arial" w:hAnsi="Arial" w:cs="Arial"/>
          <w:sz w:val="22"/>
          <w:szCs w:val="22"/>
        </w:rPr>
        <w:t>Kilkenny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(Henry and Reagan </w:t>
      </w:r>
      <w:proofErr w:type="spellStart"/>
      <w:r>
        <w:rPr>
          <w:rFonts w:ascii="Arial" w:eastAsia="Arial" w:hAnsi="Arial" w:cs="Arial"/>
          <w:sz w:val="22"/>
          <w:szCs w:val="22"/>
        </w:rPr>
        <w:t>Kilkenny’s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great grandfather): US Navy</w:t>
      </w:r>
    </w:p>
    <w:p w:rsidR="00206AAD" w:rsidRDefault="00206AAD">
      <w:pPr>
        <w:spacing w:line="280" w:lineRule="exact"/>
        <w:rPr>
          <w:sz w:val="28"/>
          <w:szCs w:val="28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100</w:t>
      </w:r>
      <w:r>
        <w:rPr>
          <w:rFonts w:ascii="Arial" w:eastAsia="Arial" w:hAnsi="Arial" w:cs="Arial"/>
          <w:sz w:val="22"/>
          <w:szCs w:val="22"/>
        </w:rPr>
        <w:t>.        Ralph Krall (Isabella Krall’s grandfather):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101</w:t>
      </w:r>
      <w:r>
        <w:rPr>
          <w:rFonts w:ascii="Arial" w:eastAsia="Arial" w:hAnsi="Arial" w:cs="Arial"/>
          <w:sz w:val="22"/>
          <w:szCs w:val="22"/>
        </w:rPr>
        <w:t xml:space="preserve">.        George </w:t>
      </w:r>
      <w:proofErr w:type="spellStart"/>
      <w:r>
        <w:rPr>
          <w:rFonts w:ascii="Arial" w:eastAsia="Arial" w:hAnsi="Arial" w:cs="Arial"/>
          <w:sz w:val="22"/>
          <w:szCs w:val="22"/>
        </w:rPr>
        <w:t>Khoury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(Kailyn </w:t>
      </w:r>
      <w:proofErr w:type="spellStart"/>
      <w:r>
        <w:rPr>
          <w:rFonts w:ascii="Arial" w:eastAsia="Arial" w:hAnsi="Arial" w:cs="Arial"/>
          <w:sz w:val="22"/>
          <w:szCs w:val="22"/>
        </w:rPr>
        <w:t>Landrith’s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great grandfather): US 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102</w:t>
      </w:r>
      <w:r>
        <w:rPr>
          <w:rFonts w:ascii="Arial" w:eastAsia="Arial" w:hAnsi="Arial" w:cs="Arial"/>
          <w:sz w:val="22"/>
          <w:szCs w:val="22"/>
        </w:rPr>
        <w:t xml:space="preserve">      Gabriel </w:t>
      </w:r>
      <w:proofErr w:type="spellStart"/>
      <w:r>
        <w:rPr>
          <w:rFonts w:ascii="Arial" w:eastAsia="Arial" w:hAnsi="Arial" w:cs="Arial"/>
          <w:sz w:val="22"/>
          <w:szCs w:val="22"/>
        </w:rPr>
        <w:t>Khoury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(Kailyn </w:t>
      </w:r>
      <w:proofErr w:type="spellStart"/>
      <w:r>
        <w:rPr>
          <w:rFonts w:ascii="Arial" w:eastAsia="Arial" w:hAnsi="Arial" w:cs="Arial"/>
          <w:sz w:val="22"/>
          <w:szCs w:val="22"/>
        </w:rPr>
        <w:t>Land</w:t>
      </w:r>
      <w:r>
        <w:rPr>
          <w:rFonts w:ascii="Arial" w:eastAsia="Arial" w:hAnsi="Arial" w:cs="Arial"/>
          <w:sz w:val="22"/>
          <w:szCs w:val="22"/>
        </w:rPr>
        <w:t>rith’s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great uncle):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103</w:t>
      </w:r>
      <w:r>
        <w:rPr>
          <w:rFonts w:ascii="Arial" w:eastAsia="Arial" w:hAnsi="Arial" w:cs="Arial"/>
          <w:sz w:val="22"/>
          <w:szCs w:val="22"/>
        </w:rPr>
        <w:t xml:space="preserve">    James </w:t>
      </w:r>
      <w:proofErr w:type="spellStart"/>
      <w:r>
        <w:rPr>
          <w:rFonts w:ascii="Arial" w:eastAsia="Arial" w:hAnsi="Arial" w:cs="Arial"/>
          <w:sz w:val="22"/>
          <w:szCs w:val="22"/>
        </w:rPr>
        <w:t>Landrith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(Kailyn </w:t>
      </w:r>
      <w:proofErr w:type="spellStart"/>
      <w:r>
        <w:rPr>
          <w:rFonts w:ascii="Arial" w:eastAsia="Arial" w:hAnsi="Arial" w:cs="Arial"/>
          <w:sz w:val="22"/>
          <w:szCs w:val="22"/>
        </w:rPr>
        <w:t>Landrith’s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great grandfather):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104</w:t>
      </w:r>
      <w:r>
        <w:rPr>
          <w:rFonts w:ascii="Arial" w:eastAsia="Arial" w:hAnsi="Arial" w:cs="Arial"/>
          <w:sz w:val="22"/>
          <w:szCs w:val="22"/>
        </w:rPr>
        <w:t xml:space="preserve">      James </w:t>
      </w:r>
      <w:proofErr w:type="spellStart"/>
      <w:r>
        <w:rPr>
          <w:rFonts w:ascii="Arial" w:eastAsia="Arial" w:hAnsi="Arial" w:cs="Arial"/>
          <w:sz w:val="22"/>
          <w:szCs w:val="22"/>
        </w:rPr>
        <w:t>Landrith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Jr. (Kailyn </w:t>
      </w:r>
      <w:proofErr w:type="spellStart"/>
      <w:r>
        <w:rPr>
          <w:rFonts w:ascii="Arial" w:eastAsia="Arial" w:hAnsi="Arial" w:cs="Arial"/>
          <w:sz w:val="22"/>
          <w:szCs w:val="22"/>
        </w:rPr>
        <w:t>Landrith’s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uncle): US Marines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105</w:t>
      </w:r>
      <w:r>
        <w:rPr>
          <w:rFonts w:ascii="Arial" w:eastAsia="Arial" w:hAnsi="Arial" w:cs="Arial"/>
          <w:sz w:val="22"/>
          <w:szCs w:val="22"/>
        </w:rPr>
        <w:t>.        Robert Leigh (Garrett Leigh’s great grandfather): 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106</w:t>
      </w:r>
      <w:r>
        <w:rPr>
          <w:rFonts w:ascii="Arial" w:eastAsia="Arial" w:hAnsi="Arial" w:cs="Arial"/>
          <w:sz w:val="22"/>
          <w:szCs w:val="22"/>
        </w:rPr>
        <w:t xml:space="preserve">      Don Smi</w:t>
      </w:r>
      <w:r>
        <w:rPr>
          <w:rFonts w:ascii="Arial" w:eastAsia="Arial" w:hAnsi="Arial" w:cs="Arial"/>
          <w:sz w:val="22"/>
          <w:szCs w:val="22"/>
        </w:rPr>
        <w:t>th (Garrett Leigh’s great grandfather):  US Marines</w:t>
      </w:r>
    </w:p>
    <w:p w:rsidR="00206AAD" w:rsidRDefault="00206AAD">
      <w:pPr>
        <w:spacing w:before="18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107</w:t>
      </w:r>
      <w:r>
        <w:rPr>
          <w:rFonts w:ascii="Arial" w:eastAsia="Arial" w:hAnsi="Arial" w:cs="Arial"/>
          <w:sz w:val="22"/>
          <w:szCs w:val="22"/>
        </w:rPr>
        <w:t xml:space="preserve">      James Leigh (Garrett Leigh’s grandfather): 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108</w:t>
      </w:r>
      <w:r>
        <w:rPr>
          <w:rFonts w:ascii="Arial" w:eastAsia="Arial" w:hAnsi="Arial" w:cs="Arial"/>
          <w:sz w:val="22"/>
          <w:szCs w:val="22"/>
        </w:rPr>
        <w:t xml:space="preserve">      Rebecca Leigh (Garrett Leigh’s grandmother):  US Army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109</w:t>
      </w:r>
      <w:r>
        <w:rPr>
          <w:rFonts w:ascii="Arial" w:eastAsia="Arial" w:hAnsi="Arial" w:cs="Arial"/>
          <w:sz w:val="22"/>
          <w:szCs w:val="22"/>
        </w:rPr>
        <w:t xml:space="preserve">      Adam Leigh (Garrett Leigh’s uncle): 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110</w:t>
      </w: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z w:val="22"/>
          <w:szCs w:val="22"/>
        </w:rPr>
        <w:t xml:space="preserve">Ralph J. </w:t>
      </w:r>
      <w:proofErr w:type="spellStart"/>
      <w:r>
        <w:rPr>
          <w:rFonts w:ascii="Arial" w:eastAsia="Arial" w:hAnsi="Arial" w:cs="Arial"/>
          <w:sz w:val="22"/>
          <w:szCs w:val="22"/>
        </w:rPr>
        <w:t>Mattia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(Tinley </w:t>
      </w:r>
      <w:proofErr w:type="spellStart"/>
      <w:r>
        <w:rPr>
          <w:rFonts w:ascii="Arial" w:eastAsia="Arial" w:hAnsi="Arial" w:cs="Arial"/>
          <w:sz w:val="22"/>
          <w:szCs w:val="22"/>
        </w:rPr>
        <w:t>LeMasters</w:t>
      </w:r>
      <w:proofErr w:type="spellEnd"/>
      <w:r>
        <w:rPr>
          <w:rFonts w:ascii="Arial" w:eastAsia="Arial" w:hAnsi="Arial" w:cs="Arial"/>
          <w:sz w:val="22"/>
          <w:szCs w:val="22"/>
        </w:rPr>
        <w:t>’ grandfather): US Air Force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111</w:t>
      </w:r>
      <w:r>
        <w:rPr>
          <w:rFonts w:ascii="Arial" w:eastAsia="Arial" w:hAnsi="Arial" w:cs="Arial"/>
          <w:sz w:val="22"/>
          <w:szCs w:val="22"/>
        </w:rPr>
        <w:t xml:space="preserve">        Ralph M. </w:t>
      </w:r>
      <w:proofErr w:type="spellStart"/>
      <w:r>
        <w:rPr>
          <w:rFonts w:ascii="Arial" w:eastAsia="Arial" w:hAnsi="Arial" w:cs="Arial"/>
          <w:sz w:val="22"/>
          <w:szCs w:val="22"/>
        </w:rPr>
        <w:t>Mattia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(Tinley </w:t>
      </w:r>
      <w:proofErr w:type="spellStart"/>
      <w:r>
        <w:rPr>
          <w:rFonts w:ascii="Arial" w:eastAsia="Arial" w:hAnsi="Arial" w:cs="Arial"/>
          <w:sz w:val="22"/>
          <w:szCs w:val="22"/>
        </w:rPr>
        <w:t>LeMasters</w:t>
      </w:r>
      <w:proofErr w:type="spellEnd"/>
      <w:r>
        <w:rPr>
          <w:rFonts w:ascii="Arial" w:eastAsia="Arial" w:hAnsi="Arial" w:cs="Arial"/>
          <w:sz w:val="22"/>
          <w:szCs w:val="22"/>
        </w:rPr>
        <w:t>’ great grandfather):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112</w:t>
      </w:r>
      <w:r>
        <w:rPr>
          <w:rFonts w:ascii="Arial" w:eastAsia="Arial" w:hAnsi="Arial" w:cs="Arial"/>
          <w:sz w:val="22"/>
          <w:szCs w:val="22"/>
        </w:rPr>
        <w:t xml:space="preserve">        Michael </w:t>
      </w:r>
      <w:proofErr w:type="spellStart"/>
      <w:r>
        <w:rPr>
          <w:rFonts w:ascii="Arial" w:eastAsia="Arial" w:hAnsi="Arial" w:cs="Arial"/>
          <w:sz w:val="22"/>
          <w:szCs w:val="22"/>
        </w:rPr>
        <w:t>Mattia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(Tinley </w:t>
      </w:r>
      <w:proofErr w:type="spellStart"/>
      <w:r>
        <w:rPr>
          <w:rFonts w:ascii="Arial" w:eastAsia="Arial" w:hAnsi="Arial" w:cs="Arial"/>
          <w:sz w:val="22"/>
          <w:szCs w:val="22"/>
        </w:rPr>
        <w:t>LeMasters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’ great </w:t>
      </w:r>
      <w:proofErr w:type="spellStart"/>
      <w:r>
        <w:rPr>
          <w:rFonts w:ascii="Arial" w:eastAsia="Arial" w:hAnsi="Arial" w:cs="Arial"/>
          <w:sz w:val="22"/>
          <w:szCs w:val="22"/>
        </w:rPr>
        <w:t>great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US Army</w:t>
      </w:r>
    </w:p>
    <w:p w:rsidR="00206AAD" w:rsidRDefault="00206AAD">
      <w:pPr>
        <w:spacing w:before="18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113</w:t>
      </w: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z w:val="22"/>
          <w:szCs w:val="22"/>
        </w:rPr>
        <w:t xml:space="preserve">Ronald Baker (Tinley </w:t>
      </w:r>
      <w:proofErr w:type="spellStart"/>
      <w:r>
        <w:rPr>
          <w:rFonts w:ascii="Arial" w:eastAsia="Arial" w:hAnsi="Arial" w:cs="Arial"/>
          <w:sz w:val="22"/>
          <w:szCs w:val="22"/>
        </w:rPr>
        <w:t>LeMasters</w:t>
      </w:r>
      <w:proofErr w:type="spellEnd"/>
      <w:r>
        <w:rPr>
          <w:rFonts w:ascii="Arial" w:eastAsia="Arial" w:hAnsi="Arial" w:cs="Arial"/>
          <w:sz w:val="22"/>
          <w:szCs w:val="22"/>
        </w:rPr>
        <w:t>’ great grandfather): US Army</w:t>
      </w:r>
    </w:p>
    <w:p w:rsidR="00206AAD" w:rsidRDefault="00206AAD">
      <w:pPr>
        <w:spacing w:before="2" w:line="280" w:lineRule="exact"/>
        <w:rPr>
          <w:sz w:val="28"/>
          <w:szCs w:val="28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114</w:t>
      </w:r>
      <w:r>
        <w:rPr>
          <w:rFonts w:ascii="Arial" w:eastAsia="Arial" w:hAnsi="Arial" w:cs="Arial"/>
          <w:sz w:val="22"/>
          <w:szCs w:val="22"/>
        </w:rPr>
        <w:t xml:space="preserve">      John </w:t>
      </w:r>
      <w:proofErr w:type="spellStart"/>
      <w:r>
        <w:rPr>
          <w:rFonts w:ascii="Arial" w:eastAsia="Arial" w:hAnsi="Arial" w:cs="Arial"/>
          <w:sz w:val="22"/>
          <w:szCs w:val="22"/>
        </w:rPr>
        <w:t>LeMasters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(Tinley </w:t>
      </w:r>
      <w:proofErr w:type="spellStart"/>
      <w:r>
        <w:rPr>
          <w:rFonts w:ascii="Arial" w:eastAsia="Arial" w:hAnsi="Arial" w:cs="Arial"/>
          <w:sz w:val="22"/>
          <w:szCs w:val="22"/>
        </w:rPr>
        <w:t>LeMasters</w:t>
      </w:r>
      <w:proofErr w:type="spellEnd"/>
      <w:r>
        <w:rPr>
          <w:rFonts w:ascii="Arial" w:eastAsia="Arial" w:hAnsi="Arial" w:cs="Arial"/>
          <w:sz w:val="22"/>
          <w:szCs w:val="22"/>
        </w:rPr>
        <w:t>’ grandfather): US Navy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115</w:t>
      </w:r>
      <w:r>
        <w:rPr>
          <w:rFonts w:ascii="Arial" w:eastAsia="Arial" w:hAnsi="Arial" w:cs="Arial"/>
          <w:sz w:val="22"/>
          <w:szCs w:val="22"/>
        </w:rPr>
        <w:t xml:space="preserve">      Cliff </w:t>
      </w:r>
      <w:proofErr w:type="spellStart"/>
      <w:r>
        <w:rPr>
          <w:rFonts w:ascii="Arial" w:eastAsia="Arial" w:hAnsi="Arial" w:cs="Arial"/>
          <w:sz w:val="22"/>
          <w:szCs w:val="22"/>
        </w:rPr>
        <w:t>LeMasters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(Tinley </w:t>
      </w:r>
      <w:proofErr w:type="spellStart"/>
      <w:r>
        <w:rPr>
          <w:rFonts w:ascii="Arial" w:eastAsia="Arial" w:hAnsi="Arial" w:cs="Arial"/>
          <w:sz w:val="22"/>
          <w:szCs w:val="22"/>
        </w:rPr>
        <w:t>LeMasters</w:t>
      </w:r>
      <w:proofErr w:type="spellEnd"/>
      <w:r>
        <w:rPr>
          <w:rFonts w:ascii="Arial" w:eastAsia="Arial" w:hAnsi="Arial" w:cs="Arial"/>
          <w:sz w:val="22"/>
          <w:szCs w:val="22"/>
        </w:rPr>
        <w:t>’ great grandfather):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116</w:t>
      </w:r>
      <w:r>
        <w:rPr>
          <w:rFonts w:ascii="Arial" w:eastAsia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eastAsia="Arial" w:hAnsi="Arial" w:cs="Arial"/>
          <w:sz w:val="22"/>
          <w:szCs w:val="22"/>
        </w:rPr>
        <w:t>Geoffery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LeMasters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(Tinley </w:t>
      </w:r>
      <w:proofErr w:type="spellStart"/>
      <w:r>
        <w:rPr>
          <w:rFonts w:ascii="Arial" w:eastAsia="Arial" w:hAnsi="Arial" w:cs="Arial"/>
          <w:sz w:val="22"/>
          <w:szCs w:val="22"/>
        </w:rPr>
        <w:t>LeMasters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’ uncle): </w:t>
      </w:r>
      <w:r>
        <w:rPr>
          <w:rFonts w:ascii="Arial" w:eastAsia="Arial" w:hAnsi="Arial" w:cs="Arial"/>
          <w:sz w:val="22"/>
          <w:szCs w:val="22"/>
        </w:rPr>
        <w:t>US Marine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  <w:sectPr w:rsidR="00206AAD">
          <w:pgSz w:w="12240" w:h="15840"/>
          <w:pgMar w:top="1360" w:right="142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117</w:t>
      </w:r>
      <w:r>
        <w:rPr>
          <w:rFonts w:ascii="Arial" w:eastAsia="Arial" w:hAnsi="Arial" w:cs="Arial"/>
          <w:sz w:val="22"/>
          <w:szCs w:val="22"/>
        </w:rPr>
        <w:t xml:space="preserve">       Dave </w:t>
      </w:r>
      <w:proofErr w:type="spellStart"/>
      <w:r>
        <w:rPr>
          <w:rFonts w:ascii="Arial" w:eastAsia="Arial" w:hAnsi="Arial" w:cs="Arial"/>
          <w:sz w:val="22"/>
          <w:szCs w:val="22"/>
        </w:rPr>
        <w:t>Augsburger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(Annabelle and William Lundy’s grandfather): US Army</w:t>
      </w:r>
    </w:p>
    <w:p w:rsidR="00206AAD" w:rsidRDefault="00425DDF">
      <w:pPr>
        <w:spacing w:before="78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118</w:t>
      </w:r>
      <w:r>
        <w:rPr>
          <w:rFonts w:ascii="Arial" w:eastAsia="Arial" w:hAnsi="Arial" w:cs="Arial"/>
          <w:sz w:val="22"/>
          <w:szCs w:val="22"/>
        </w:rPr>
        <w:t xml:space="preserve">       Mary Lynch (Jacob Lynch’s grandfather): US Army</w:t>
      </w:r>
    </w:p>
    <w:p w:rsidR="00206AAD" w:rsidRDefault="00206AAD">
      <w:pPr>
        <w:spacing w:before="13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119</w:t>
      </w:r>
      <w:r>
        <w:rPr>
          <w:rFonts w:ascii="Arial" w:eastAsia="Arial" w:hAnsi="Arial" w:cs="Arial"/>
          <w:sz w:val="22"/>
          <w:szCs w:val="22"/>
        </w:rPr>
        <w:t xml:space="preserve">       Michael </w:t>
      </w:r>
      <w:proofErr w:type="spellStart"/>
      <w:r>
        <w:rPr>
          <w:rFonts w:ascii="Arial" w:eastAsia="Arial" w:hAnsi="Arial" w:cs="Arial"/>
          <w:sz w:val="22"/>
          <w:szCs w:val="22"/>
        </w:rPr>
        <w:t>Manthey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(Mrs. </w:t>
      </w:r>
      <w:proofErr w:type="spellStart"/>
      <w:r>
        <w:rPr>
          <w:rFonts w:ascii="Arial" w:eastAsia="Arial" w:hAnsi="Arial" w:cs="Arial"/>
          <w:sz w:val="22"/>
          <w:szCs w:val="22"/>
        </w:rPr>
        <w:t>Manthey’s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husband): US Air Force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120</w:t>
      </w:r>
      <w:r>
        <w:rPr>
          <w:rFonts w:ascii="Arial" w:eastAsia="Arial" w:hAnsi="Arial" w:cs="Arial"/>
          <w:sz w:val="22"/>
          <w:szCs w:val="22"/>
        </w:rPr>
        <w:t xml:space="preserve">       Jay </w:t>
      </w:r>
      <w:proofErr w:type="spellStart"/>
      <w:r>
        <w:rPr>
          <w:rFonts w:ascii="Arial" w:eastAsia="Arial" w:hAnsi="Arial" w:cs="Arial"/>
          <w:sz w:val="22"/>
          <w:szCs w:val="22"/>
        </w:rPr>
        <w:t>Manthey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(Mrs. </w:t>
      </w:r>
      <w:proofErr w:type="spellStart"/>
      <w:r>
        <w:rPr>
          <w:rFonts w:ascii="Arial" w:eastAsia="Arial" w:hAnsi="Arial" w:cs="Arial"/>
          <w:sz w:val="22"/>
          <w:szCs w:val="22"/>
        </w:rPr>
        <w:t>Mant</w:t>
      </w:r>
      <w:r>
        <w:rPr>
          <w:rFonts w:ascii="Arial" w:eastAsia="Arial" w:hAnsi="Arial" w:cs="Arial"/>
          <w:sz w:val="22"/>
          <w:szCs w:val="22"/>
        </w:rPr>
        <w:t>hey’s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father-in-law): US Army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121</w:t>
      </w:r>
      <w:r>
        <w:rPr>
          <w:rFonts w:ascii="Arial" w:eastAsia="Arial" w:hAnsi="Arial" w:cs="Arial"/>
          <w:sz w:val="22"/>
          <w:szCs w:val="22"/>
        </w:rPr>
        <w:t xml:space="preserve">       Don </w:t>
      </w:r>
      <w:proofErr w:type="spellStart"/>
      <w:r>
        <w:rPr>
          <w:rFonts w:ascii="Arial" w:eastAsia="Arial" w:hAnsi="Arial" w:cs="Arial"/>
          <w:sz w:val="22"/>
          <w:szCs w:val="22"/>
        </w:rPr>
        <w:t>Manthey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(Mrs. </w:t>
      </w:r>
      <w:proofErr w:type="spellStart"/>
      <w:r>
        <w:rPr>
          <w:rFonts w:ascii="Arial" w:eastAsia="Arial" w:hAnsi="Arial" w:cs="Arial"/>
          <w:sz w:val="22"/>
          <w:szCs w:val="22"/>
        </w:rPr>
        <w:t>Manthey’s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grandfather-in-law): US Navy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122</w:t>
      </w:r>
      <w:r>
        <w:rPr>
          <w:rFonts w:ascii="Arial" w:eastAsia="Arial" w:hAnsi="Arial" w:cs="Arial"/>
          <w:sz w:val="22"/>
          <w:szCs w:val="22"/>
        </w:rPr>
        <w:t xml:space="preserve">      Harold </w:t>
      </w:r>
      <w:proofErr w:type="spellStart"/>
      <w:r>
        <w:rPr>
          <w:rFonts w:ascii="Arial" w:eastAsia="Arial" w:hAnsi="Arial" w:cs="Arial"/>
          <w:sz w:val="22"/>
          <w:szCs w:val="22"/>
        </w:rPr>
        <w:t>McCampbell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Sr. (Hazel </w:t>
      </w:r>
      <w:proofErr w:type="spellStart"/>
      <w:r>
        <w:rPr>
          <w:rFonts w:ascii="Arial" w:eastAsia="Arial" w:hAnsi="Arial" w:cs="Arial"/>
          <w:sz w:val="22"/>
          <w:szCs w:val="22"/>
        </w:rPr>
        <w:t>McCampbell’s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US Air Force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123</w:t>
      </w:r>
      <w:r>
        <w:rPr>
          <w:rFonts w:ascii="Arial" w:eastAsia="Arial" w:hAnsi="Arial" w:cs="Arial"/>
          <w:sz w:val="22"/>
          <w:szCs w:val="22"/>
        </w:rPr>
        <w:t xml:space="preserve">       Harold L. </w:t>
      </w:r>
      <w:proofErr w:type="spellStart"/>
      <w:r>
        <w:rPr>
          <w:rFonts w:ascii="Arial" w:eastAsia="Arial" w:hAnsi="Arial" w:cs="Arial"/>
          <w:sz w:val="22"/>
          <w:szCs w:val="22"/>
        </w:rPr>
        <w:t>McCampbell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Jr. (Hazel </w:t>
      </w:r>
      <w:proofErr w:type="spellStart"/>
      <w:r>
        <w:rPr>
          <w:rFonts w:ascii="Arial" w:eastAsia="Arial" w:hAnsi="Arial" w:cs="Arial"/>
          <w:sz w:val="22"/>
          <w:szCs w:val="22"/>
        </w:rPr>
        <w:t>McCampbell’s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father): US Air Force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124</w:t>
      </w:r>
      <w:r>
        <w:rPr>
          <w:rFonts w:ascii="Arial" w:eastAsia="Arial" w:hAnsi="Arial" w:cs="Arial"/>
          <w:sz w:val="22"/>
          <w:szCs w:val="22"/>
        </w:rPr>
        <w:t xml:space="preserve">       Harold McIver, Jr. (Rudy </w:t>
      </w:r>
      <w:proofErr w:type="spellStart"/>
      <w:r>
        <w:rPr>
          <w:rFonts w:ascii="Arial" w:eastAsia="Arial" w:hAnsi="Arial" w:cs="Arial"/>
          <w:sz w:val="22"/>
          <w:szCs w:val="22"/>
        </w:rPr>
        <w:t>Meiner’s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 US Navy</w:t>
      </w:r>
    </w:p>
    <w:p w:rsidR="00206AAD" w:rsidRDefault="00206AAD">
      <w:pPr>
        <w:spacing w:line="280" w:lineRule="exact"/>
        <w:rPr>
          <w:sz w:val="28"/>
          <w:szCs w:val="28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125</w:t>
      </w:r>
      <w:r>
        <w:rPr>
          <w:rFonts w:ascii="Arial" w:eastAsia="Arial" w:hAnsi="Arial" w:cs="Arial"/>
          <w:sz w:val="22"/>
          <w:szCs w:val="22"/>
        </w:rPr>
        <w:t xml:space="preserve">       Blake Melton (Leslie Melton’s brother): US Marine Corps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126</w:t>
      </w:r>
      <w:r>
        <w:rPr>
          <w:rFonts w:ascii="Arial" w:eastAsia="Arial" w:hAnsi="Arial" w:cs="Arial"/>
          <w:sz w:val="22"/>
          <w:szCs w:val="22"/>
        </w:rPr>
        <w:t xml:space="preserve">      Donald </w:t>
      </w:r>
      <w:proofErr w:type="spellStart"/>
      <w:r>
        <w:rPr>
          <w:rFonts w:ascii="Arial" w:eastAsia="Arial" w:hAnsi="Arial" w:cs="Arial"/>
          <w:sz w:val="22"/>
          <w:szCs w:val="22"/>
        </w:rPr>
        <w:t>Earley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(Leslie Melton’s uncle): US Air Force and NATO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127</w:t>
      </w:r>
      <w:r>
        <w:rPr>
          <w:rFonts w:ascii="Arial" w:eastAsia="Arial" w:hAnsi="Arial" w:cs="Arial"/>
          <w:sz w:val="22"/>
          <w:szCs w:val="22"/>
        </w:rPr>
        <w:t xml:space="preserve">      Steven </w:t>
      </w:r>
      <w:proofErr w:type="spellStart"/>
      <w:r>
        <w:rPr>
          <w:rFonts w:ascii="Arial" w:eastAsia="Arial" w:hAnsi="Arial" w:cs="Arial"/>
          <w:sz w:val="22"/>
          <w:szCs w:val="22"/>
        </w:rPr>
        <w:t>Earley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(Leslie Melton’s uncle): US</w:t>
      </w:r>
      <w:r>
        <w:rPr>
          <w:rFonts w:ascii="Arial" w:eastAsia="Arial" w:hAnsi="Arial" w:cs="Arial"/>
          <w:sz w:val="22"/>
          <w:szCs w:val="22"/>
        </w:rPr>
        <w:t xml:space="preserve"> Navy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128</w:t>
      </w:r>
      <w:r>
        <w:rPr>
          <w:rFonts w:ascii="Arial" w:eastAsia="Arial" w:hAnsi="Arial" w:cs="Arial"/>
          <w:sz w:val="22"/>
          <w:szCs w:val="22"/>
        </w:rPr>
        <w:t xml:space="preserve">      Tom </w:t>
      </w:r>
      <w:proofErr w:type="spellStart"/>
      <w:r>
        <w:rPr>
          <w:rFonts w:ascii="Arial" w:eastAsia="Arial" w:hAnsi="Arial" w:cs="Arial"/>
          <w:sz w:val="22"/>
          <w:szCs w:val="22"/>
        </w:rPr>
        <w:t>Rott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(Leslie Melton’s uncle)</w:t>
      </w:r>
      <w:proofErr w:type="gramStart"/>
      <w:r>
        <w:rPr>
          <w:rFonts w:ascii="Arial" w:eastAsia="Arial" w:hAnsi="Arial" w:cs="Arial"/>
          <w:sz w:val="22"/>
          <w:szCs w:val="22"/>
        </w:rPr>
        <w:t>:US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Marine Corps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129</w:t>
      </w:r>
      <w:r>
        <w:rPr>
          <w:rFonts w:ascii="Arial" w:eastAsia="Arial" w:hAnsi="Arial" w:cs="Arial"/>
          <w:sz w:val="22"/>
          <w:szCs w:val="22"/>
        </w:rPr>
        <w:t xml:space="preserve">      Willard (Bill) </w:t>
      </w:r>
      <w:proofErr w:type="spellStart"/>
      <w:r>
        <w:rPr>
          <w:rFonts w:ascii="Arial" w:eastAsia="Arial" w:hAnsi="Arial" w:cs="Arial"/>
          <w:sz w:val="22"/>
          <w:szCs w:val="22"/>
        </w:rPr>
        <w:t>Earley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(Leslie Melton’s great uncle): US Army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130</w:t>
      </w:r>
      <w:r>
        <w:rPr>
          <w:rFonts w:ascii="Arial" w:eastAsia="Arial" w:hAnsi="Arial" w:cs="Arial"/>
          <w:sz w:val="22"/>
          <w:szCs w:val="22"/>
        </w:rPr>
        <w:t xml:space="preserve">      Robert Aaron (Leslie Melton’s great uncle):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131</w:t>
      </w:r>
      <w:r>
        <w:rPr>
          <w:rFonts w:ascii="Arial" w:eastAsia="Arial" w:hAnsi="Arial" w:cs="Arial"/>
          <w:sz w:val="22"/>
          <w:szCs w:val="22"/>
        </w:rPr>
        <w:t xml:space="preserve">      Carl </w:t>
      </w:r>
      <w:proofErr w:type="spellStart"/>
      <w:r>
        <w:rPr>
          <w:rFonts w:ascii="Arial" w:eastAsia="Arial" w:hAnsi="Arial" w:cs="Arial"/>
          <w:sz w:val="22"/>
          <w:szCs w:val="22"/>
        </w:rPr>
        <w:t>Rott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(Leslie Melton’s grandfather): US Army</w:t>
      </w:r>
    </w:p>
    <w:p w:rsidR="00206AAD" w:rsidRDefault="00206AAD">
      <w:pPr>
        <w:spacing w:before="18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132</w:t>
      </w:r>
      <w:r>
        <w:rPr>
          <w:rFonts w:ascii="Arial" w:eastAsia="Arial" w:hAnsi="Arial" w:cs="Arial"/>
          <w:sz w:val="22"/>
          <w:szCs w:val="22"/>
        </w:rPr>
        <w:t xml:space="preserve">      Robert </w:t>
      </w:r>
      <w:proofErr w:type="spellStart"/>
      <w:r>
        <w:rPr>
          <w:rFonts w:ascii="Arial" w:eastAsia="Arial" w:hAnsi="Arial" w:cs="Arial"/>
          <w:sz w:val="22"/>
          <w:szCs w:val="22"/>
        </w:rPr>
        <w:t>Georgi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(Colton Meyer’s great grandfather):  US Navy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133</w:t>
      </w:r>
      <w:r>
        <w:rPr>
          <w:rFonts w:ascii="Arial" w:eastAsia="Arial" w:hAnsi="Arial" w:cs="Arial"/>
          <w:sz w:val="22"/>
          <w:szCs w:val="22"/>
        </w:rPr>
        <w:t xml:space="preserve">      Christopher </w:t>
      </w:r>
      <w:proofErr w:type="spellStart"/>
      <w:r>
        <w:rPr>
          <w:rFonts w:ascii="Arial" w:eastAsia="Arial" w:hAnsi="Arial" w:cs="Arial"/>
          <w:sz w:val="22"/>
          <w:szCs w:val="22"/>
        </w:rPr>
        <w:t>Georgi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(Colton Meyer’s great uncle):  US Army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134</w:t>
      </w:r>
      <w:r>
        <w:rPr>
          <w:rFonts w:ascii="Arial" w:eastAsia="Arial" w:hAnsi="Arial" w:cs="Arial"/>
          <w:sz w:val="22"/>
          <w:szCs w:val="22"/>
        </w:rPr>
        <w:t xml:space="preserve">.        Nicolas </w:t>
      </w:r>
      <w:proofErr w:type="spellStart"/>
      <w:r>
        <w:rPr>
          <w:rFonts w:ascii="Arial" w:eastAsia="Arial" w:hAnsi="Arial" w:cs="Arial"/>
          <w:sz w:val="22"/>
          <w:szCs w:val="22"/>
        </w:rPr>
        <w:t>Georgi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(Colton Meyer’s cousin):  US Marines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135</w:t>
      </w:r>
      <w:r>
        <w:rPr>
          <w:rFonts w:ascii="Arial" w:eastAsia="Arial" w:hAnsi="Arial" w:cs="Arial"/>
          <w:sz w:val="22"/>
          <w:szCs w:val="22"/>
        </w:rPr>
        <w:t xml:space="preserve">      Irvin Meyer (Colton Meyer’s great grandfath</w:t>
      </w:r>
      <w:r>
        <w:rPr>
          <w:rFonts w:ascii="Arial" w:eastAsia="Arial" w:hAnsi="Arial" w:cs="Arial"/>
          <w:sz w:val="22"/>
          <w:szCs w:val="22"/>
        </w:rPr>
        <w:t>er):  US 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136</w:t>
      </w:r>
      <w:r>
        <w:rPr>
          <w:rFonts w:ascii="Arial" w:eastAsia="Arial" w:hAnsi="Arial" w:cs="Arial"/>
          <w:sz w:val="22"/>
          <w:szCs w:val="22"/>
        </w:rPr>
        <w:t xml:space="preserve">      Grover </w:t>
      </w:r>
      <w:proofErr w:type="spellStart"/>
      <w:r>
        <w:rPr>
          <w:rFonts w:ascii="Arial" w:eastAsia="Arial" w:hAnsi="Arial" w:cs="Arial"/>
          <w:sz w:val="22"/>
          <w:szCs w:val="22"/>
        </w:rPr>
        <w:t>Fouse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(Colton Meyer’s great uncle): 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137</w:t>
      </w:r>
      <w:r>
        <w:rPr>
          <w:rFonts w:ascii="Arial" w:eastAsia="Arial" w:hAnsi="Arial" w:cs="Arial"/>
          <w:sz w:val="22"/>
          <w:szCs w:val="22"/>
        </w:rPr>
        <w:t xml:space="preserve">      Herman (Hank) Miller (Easton Miller’s great grandfather):  US Navy</w:t>
      </w:r>
    </w:p>
    <w:p w:rsidR="00206AAD" w:rsidRDefault="00206AAD">
      <w:pPr>
        <w:spacing w:before="18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138</w:t>
      </w:r>
      <w:r>
        <w:rPr>
          <w:rFonts w:ascii="Arial" w:eastAsia="Arial" w:hAnsi="Arial" w:cs="Arial"/>
          <w:sz w:val="22"/>
          <w:szCs w:val="22"/>
        </w:rPr>
        <w:t xml:space="preserve">    Neil Young (Easton Miller’s great grandfather):  US Army</w:t>
      </w:r>
    </w:p>
    <w:p w:rsidR="00206AAD" w:rsidRDefault="00206AAD">
      <w:pPr>
        <w:spacing w:before="2" w:line="280" w:lineRule="exact"/>
        <w:rPr>
          <w:sz w:val="28"/>
          <w:szCs w:val="28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139</w:t>
      </w: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z w:val="22"/>
          <w:szCs w:val="22"/>
        </w:rPr>
        <w:t>Richard Miller (Sierra Miller’s great grandfather): US 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140</w:t>
      </w:r>
      <w:r>
        <w:rPr>
          <w:rFonts w:ascii="Arial" w:eastAsia="Arial" w:hAnsi="Arial" w:cs="Arial"/>
          <w:sz w:val="22"/>
          <w:szCs w:val="22"/>
        </w:rPr>
        <w:t xml:space="preserve">      Don Robeson (Sierra Miller’s grandfather):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141</w:t>
      </w:r>
      <w:r>
        <w:rPr>
          <w:rFonts w:ascii="Arial" w:eastAsia="Arial" w:hAnsi="Arial" w:cs="Arial"/>
          <w:sz w:val="22"/>
          <w:szCs w:val="22"/>
        </w:rPr>
        <w:t xml:space="preserve">      Ronald Bieber, Sr. (Shane Morgan’s great grandfather):  US Navy</w:t>
      </w:r>
    </w:p>
    <w:p w:rsidR="00206AAD" w:rsidRDefault="00206AAD">
      <w:pPr>
        <w:spacing w:before="5" w:line="100" w:lineRule="exact"/>
        <w:rPr>
          <w:sz w:val="10"/>
          <w:szCs w:val="10"/>
        </w:rPr>
      </w:pPr>
    </w:p>
    <w:p w:rsidR="00206AAD" w:rsidRDefault="00206AAD">
      <w:pPr>
        <w:spacing w:line="200" w:lineRule="exact"/>
      </w:pPr>
    </w:p>
    <w:p w:rsidR="00206AAD" w:rsidRDefault="00206AAD">
      <w:pPr>
        <w:spacing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  <w:sectPr w:rsidR="00206AAD">
          <w:pgSz w:w="12240" w:h="15840"/>
          <w:pgMar w:top="1360" w:right="172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142</w:t>
      </w:r>
      <w:r>
        <w:rPr>
          <w:rFonts w:ascii="Arial" w:eastAsia="Arial" w:hAnsi="Arial" w:cs="Arial"/>
          <w:sz w:val="22"/>
          <w:szCs w:val="22"/>
        </w:rPr>
        <w:t xml:space="preserve">    Stoney Polite (Shane Morgan’s cousin):  US</w:t>
      </w:r>
      <w:r>
        <w:rPr>
          <w:rFonts w:ascii="Arial" w:eastAsia="Arial" w:hAnsi="Arial" w:cs="Arial"/>
          <w:sz w:val="22"/>
          <w:szCs w:val="22"/>
        </w:rPr>
        <w:t xml:space="preserve"> Marines</w:t>
      </w:r>
    </w:p>
    <w:p w:rsidR="00206AAD" w:rsidRDefault="00425DDF">
      <w:pPr>
        <w:spacing w:before="78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143</w:t>
      </w:r>
      <w:r>
        <w:rPr>
          <w:rFonts w:ascii="Arial" w:eastAsia="Arial" w:hAnsi="Arial" w:cs="Arial"/>
          <w:sz w:val="22"/>
          <w:szCs w:val="22"/>
        </w:rPr>
        <w:t xml:space="preserve">    Dennis </w:t>
      </w:r>
      <w:proofErr w:type="spellStart"/>
      <w:r>
        <w:rPr>
          <w:rFonts w:ascii="Arial" w:eastAsia="Arial" w:hAnsi="Arial" w:cs="Arial"/>
          <w:sz w:val="22"/>
          <w:szCs w:val="22"/>
        </w:rPr>
        <w:t>Batzek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(Jon Nave’s grandfather):  US Navy</w:t>
      </w:r>
    </w:p>
    <w:p w:rsidR="00206AAD" w:rsidRDefault="00206AAD">
      <w:pPr>
        <w:spacing w:before="13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144</w:t>
      </w:r>
      <w:r>
        <w:rPr>
          <w:rFonts w:ascii="Arial" w:eastAsia="Arial" w:hAnsi="Arial" w:cs="Arial"/>
          <w:sz w:val="22"/>
          <w:szCs w:val="22"/>
        </w:rPr>
        <w:t xml:space="preserve">      Carl Nave (Jon Nave’s grandfather): 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145</w:t>
      </w:r>
      <w:r>
        <w:rPr>
          <w:rFonts w:ascii="Arial" w:eastAsia="Arial" w:hAnsi="Arial" w:cs="Arial"/>
          <w:sz w:val="22"/>
          <w:szCs w:val="22"/>
        </w:rPr>
        <w:t xml:space="preserve">      Megan Necessary (Leah Necessary’s mother):  US Air Force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146</w:t>
      </w:r>
      <w:r>
        <w:rPr>
          <w:rFonts w:ascii="Arial" w:eastAsia="Arial" w:hAnsi="Arial" w:cs="Arial"/>
          <w:sz w:val="22"/>
          <w:szCs w:val="22"/>
        </w:rPr>
        <w:t xml:space="preserve">      Michael Necessary (Leah Necessary’s father):  US Air Force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147</w:t>
      </w:r>
      <w:r>
        <w:rPr>
          <w:rFonts w:ascii="Arial" w:eastAsia="Arial" w:hAnsi="Arial" w:cs="Arial"/>
          <w:sz w:val="22"/>
          <w:szCs w:val="22"/>
        </w:rPr>
        <w:t xml:space="preserve">      William </w:t>
      </w:r>
      <w:proofErr w:type="spellStart"/>
      <w:r>
        <w:rPr>
          <w:rFonts w:ascii="Arial" w:eastAsia="Arial" w:hAnsi="Arial" w:cs="Arial"/>
          <w:sz w:val="22"/>
          <w:szCs w:val="22"/>
        </w:rPr>
        <w:t>Oggero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(Max </w:t>
      </w:r>
      <w:proofErr w:type="spellStart"/>
      <w:r>
        <w:rPr>
          <w:rFonts w:ascii="Arial" w:eastAsia="Arial" w:hAnsi="Arial" w:cs="Arial"/>
          <w:sz w:val="22"/>
          <w:szCs w:val="22"/>
        </w:rPr>
        <w:t>Oggero’s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148</w:t>
      </w:r>
      <w:r>
        <w:rPr>
          <w:rFonts w:ascii="Arial" w:eastAsia="Arial" w:hAnsi="Arial" w:cs="Arial"/>
          <w:sz w:val="22"/>
          <w:szCs w:val="22"/>
        </w:rPr>
        <w:t xml:space="preserve">      Richard Nielsen (Carter Parrott’s grandfather): US 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149</w:t>
      </w:r>
      <w:r>
        <w:rPr>
          <w:rFonts w:ascii="Arial" w:eastAsia="Arial" w:hAnsi="Arial" w:cs="Arial"/>
          <w:sz w:val="22"/>
          <w:szCs w:val="22"/>
        </w:rPr>
        <w:t xml:space="preserve">          James Pate (Brady and Camden Pate’s grandfather): US Army</w:t>
      </w:r>
    </w:p>
    <w:p w:rsidR="00206AAD" w:rsidRDefault="00206AAD">
      <w:pPr>
        <w:spacing w:line="200" w:lineRule="exact"/>
      </w:pPr>
    </w:p>
    <w:p w:rsidR="00206AAD" w:rsidRDefault="00206AAD">
      <w:pPr>
        <w:spacing w:line="200" w:lineRule="exact"/>
      </w:pPr>
    </w:p>
    <w:p w:rsidR="00206AAD" w:rsidRDefault="00206AAD">
      <w:pPr>
        <w:spacing w:line="200" w:lineRule="exact"/>
      </w:pPr>
    </w:p>
    <w:p w:rsidR="00206AAD" w:rsidRDefault="00206AAD">
      <w:pPr>
        <w:spacing w:before="13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150</w:t>
      </w:r>
      <w:r>
        <w:rPr>
          <w:rFonts w:ascii="Arial" w:eastAsia="Arial" w:hAnsi="Arial" w:cs="Arial"/>
          <w:sz w:val="22"/>
          <w:szCs w:val="22"/>
        </w:rPr>
        <w:t xml:space="preserve">          Jim Mercer (Emersyn and Jude Phillips’ g</w:t>
      </w:r>
      <w:r>
        <w:rPr>
          <w:rFonts w:ascii="Arial" w:eastAsia="Arial" w:hAnsi="Arial" w:cs="Arial"/>
          <w:sz w:val="22"/>
          <w:szCs w:val="22"/>
        </w:rPr>
        <w:t>randfather):  US Air Force</w:t>
      </w:r>
    </w:p>
    <w:p w:rsidR="00206AAD" w:rsidRDefault="00206AAD">
      <w:pPr>
        <w:spacing w:before="17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151</w:t>
      </w:r>
      <w:r>
        <w:rPr>
          <w:rFonts w:ascii="Arial" w:eastAsia="Arial" w:hAnsi="Arial" w:cs="Arial"/>
          <w:sz w:val="22"/>
          <w:szCs w:val="22"/>
        </w:rPr>
        <w:t xml:space="preserve">.          Charlie Benton (Emma and Benton </w:t>
      </w:r>
      <w:proofErr w:type="spellStart"/>
      <w:r>
        <w:rPr>
          <w:rFonts w:ascii="Arial" w:eastAsia="Arial" w:hAnsi="Arial" w:cs="Arial"/>
          <w:sz w:val="22"/>
          <w:szCs w:val="22"/>
        </w:rPr>
        <w:t>Reeb’s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US Navy</w:t>
      </w:r>
    </w:p>
    <w:p w:rsidR="00206AAD" w:rsidRDefault="00206AAD">
      <w:pPr>
        <w:spacing w:before="15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152</w:t>
      </w:r>
      <w:r>
        <w:rPr>
          <w:rFonts w:ascii="Arial" w:eastAsia="Arial" w:hAnsi="Arial" w:cs="Arial"/>
          <w:sz w:val="22"/>
          <w:szCs w:val="22"/>
        </w:rPr>
        <w:t xml:space="preserve">          Mike </w:t>
      </w:r>
      <w:proofErr w:type="spellStart"/>
      <w:r>
        <w:rPr>
          <w:rFonts w:ascii="Arial" w:eastAsia="Arial" w:hAnsi="Arial" w:cs="Arial"/>
          <w:sz w:val="22"/>
          <w:szCs w:val="22"/>
        </w:rPr>
        <w:t>Reinert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(Mrs. </w:t>
      </w:r>
      <w:proofErr w:type="spellStart"/>
      <w:r>
        <w:rPr>
          <w:rFonts w:ascii="Arial" w:eastAsia="Arial" w:hAnsi="Arial" w:cs="Arial"/>
          <w:sz w:val="22"/>
          <w:szCs w:val="22"/>
        </w:rPr>
        <w:t>Reinert’s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husband): US Air Force and US National Guard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153</w:t>
      </w:r>
      <w:r>
        <w:rPr>
          <w:rFonts w:ascii="Arial" w:eastAsia="Arial" w:hAnsi="Arial" w:cs="Arial"/>
          <w:sz w:val="22"/>
          <w:szCs w:val="22"/>
        </w:rPr>
        <w:t xml:space="preserve">          Eric Neil Sadler (Weston Sadler’s father): US Navy</w:t>
      </w:r>
    </w:p>
    <w:p w:rsidR="00206AAD" w:rsidRDefault="00206AAD">
      <w:pPr>
        <w:spacing w:before="2" w:line="280" w:lineRule="exact"/>
        <w:rPr>
          <w:sz w:val="28"/>
          <w:szCs w:val="28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154</w:t>
      </w:r>
      <w:r>
        <w:rPr>
          <w:rFonts w:ascii="Arial" w:eastAsia="Arial" w:hAnsi="Arial" w:cs="Arial"/>
          <w:sz w:val="22"/>
          <w:szCs w:val="22"/>
        </w:rPr>
        <w:t xml:space="preserve">          Clifton Sadler (Weston Sadler’s grandfather): US Air Force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155</w:t>
      </w:r>
      <w:r>
        <w:rPr>
          <w:rFonts w:ascii="Arial" w:eastAsia="Arial" w:hAnsi="Arial" w:cs="Arial"/>
          <w:sz w:val="22"/>
          <w:szCs w:val="22"/>
        </w:rPr>
        <w:t xml:space="preserve">          Carl Saunders (Mr. Saunders’ father and Joshua Saunders’ grandfather): US Navy</w:t>
      </w:r>
    </w:p>
    <w:p w:rsidR="00206AAD" w:rsidRDefault="00206AAD">
      <w:pPr>
        <w:spacing w:line="280" w:lineRule="exact"/>
        <w:rPr>
          <w:sz w:val="28"/>
          <w:szCs w:val="28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156</w:t>
      </w: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sz w:val="22"/>
          <w:szCs w:val="22"/>
        </w:rPr>
        <w:t>William Saunders (Mr. Saunders’ uncle and Joshua Saunders’ great uncle): US Navy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157</w:t>
      </w:r>
      <w:r>
        <w:rPr>
          <w:rFonts w:ascii="Arial" w:eastAsia="Arial" w:hAnsi="Arial" w:cs="Arial"/>
          <w:sz w:val="22"/>
          <w:szCs w:val="22"/>
        </w:rPr>
        <w:t xml:space="preserve">          Dennis Saunders (Mr. Saunders’ uncle and Joshua Saunders’ great uncle): US Navy</w:t>
      </w:r>
    </w:p>
    <w:p w:rsidR="00206AAD" w:rsidRDefault="00206AAD">
      <w:pPr>
        <w:spacing w:before="2" w:line="220" w:lineRule="exact"/>
        <w:rPr>
          <w:sz w:val="22"/>
          <w:szCs w:val="22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158</w:t>
      </w:r>
      <w:r>
        <w:rPr>
          <w:rFonts w:ascii="Arial" w:eastAsia="Arial" w:hAnsi="Arial" w:cs="Arial"/>
          <w:sz w:val="22"/>
          <w:szCs w:val="22"/>
        </w:rPr>
        <w:t xml:space="preserve">        Ray Houghton (Mr. Saunders’ uncle and Joshua Saunders’ great uncle): </w:t>
      </w:r>
      <w:r>
        <w:rPr>
          <w:rFonts w:ascii="Arial" w:eastAsia="Arial" w:hAnsi="Arial" w:cs="Arial"/>
          <w:sz w:val="22"/>
          <w:szCs w:val="22"/>
        </w:rPr>
        <w:t>US Air Force</w:t>
      </w:r>
    </w:p>
    <w:p w:rsidR="00206AAD" w:rsidRDefault="00206AAD">
      <w:pPr>
        <w:spacing w:before="15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159</w:t>
      </w:r>
      <w:r>
        <w:rPr>
          <w:rFonts w:ascii="Arial" w:eastAsia="Arial" w:hAnsi="Arial" w:cs="Arial"/>
          <w:sz w:val="22"/>
          <w:szCs w:val="22"/>
        </w:rPr>
        <w:t xml:space="preserve">        Kay Houghton (Mr. Saunders’ aunt and Joshua Saunders’ great aunt): US Air Force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160</w:t>
      </w:r>
      <w:r>
        <w:rPr>
          <w:rFonts w:ascii="Arial" w:eastAsia="Arial" w:hAnsi="Arial" w:cs="Arial"/>
          <w:sz w:val="22"/>
          <w:szCs w:val="22"/>
        </w:rPr>
        <w:t xml:space="preserve">        Jay Houghton (Mr. Saunders’ cousin and Joshua Saunders’ 2nd cousin): US Air Force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161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 xml:space="preserve">Donald </w:t>
      </w:r>
      <w:proofErr w:type="spellStart"/>
      <w:r>
        <w:rPr>
          <w:rFonts w:ascii="Arial" w:eastAsia="Arial" w:hAnsi="Arial" w:cs="Arial"/>
          <w:sz w:val="22"/>
          <w:szCs w:val="22"/>
        </w:rPr>
        <w:t>Hunziker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(Mrs. Saunders’ uncle and Joshua Saunders’ great uncle): US Army</w:t>
      </w:r>
    </w:p>
    <w:p w:rsidR="00206AAD" w:rsidRDefault="00206AAD">
      <w:pPr>
        <w:spacing w:before="18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162</w:t>
      </w:r>
      <w:r>
        <w:rPr>
          <w:rFonts w:ascii="Arial" w:eastAsia="Arial" w:hAnsi="Arial" w:cs="Arial"/>
          <w:sz w:val="22"/>
          <w:szCs w:val="22"/>
        </w:rPr>
        <w:t xml:space="preserve">        Matthew Weaver (Mrs. Saunders’ nephew and Joshua Saunders’ cousin): US Army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163</w:t>
      </w:r>
      <w:r>
        <w:rPr>
          <w:rFonts w:ascii="Arial" w:eastAsia="Arial" w:hAnsi="Arial" w:cs="Arial"/>
          <w:sz w:val="22"/>
          <w:szCs w:val="22"/>
        </w:rPr>
        <w:t xml:space="preserve">       Jack </w:t>
      </w:r>
      <w:proofErr w:type="spellStart"/>
      <w:r>
        <w:rPr>
          <w:rFonts w:ascii="Arial" w:eastAsia="Arial" w:hAnsi="Arial" w:cs="Arial"/>
          <w:sz w:val="22"/>
          <w:szCs w:val="22"/>
        </w:rPr>
        <w:t>Alleman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(Bennett, Lilli, and Victoria </w:t>
      </w:r>
      <w:proofErr w:type="spellStart"/>
      <w:r>
        <w:rPr>
          <w:rFonts w:ascii="Arial" w:eastAsia="Arial" w:hAnsi="Arial" w:cs="Arial"/>
          <w:sz w:val="22"/>
          <w:szCs w:val="22"/>
        </w:rPr>
        <w:t>Schmidgall’s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US Arm</w:t>
      </w:r>
      <w:r>
        <w:rPr>
          <w:rFonts w:ascii="Arial" w:eastAsia="Arial" w:hAnsi="Arial" w:cs="Arial"/>
          <w:sz w:val="22"/>
          <w:szCs w:val="22"/>
        </w:rPr>
        <w:t>y</w:t>
      </w:r>
    </w:p>
    <w:p w:rsidR="00206AAD" w:rsidRDefault="00206AAD">
      <w:pPr>
        <w:spacing w:before="17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164</w:t>
      </w:r>
      <w:r>
        <w:rPr>
          <w:rFonts w:ascii="Arial" w:eastAsia="Arial" w:hAnsi="Arial" w:cs="Arial"/>
          <w:sz w:val="22"/>
          <w:szCs w:val="22"/>
        </w:rPr>
        <w:t xml:space="preserve">        John </w:t>
      </w:r>
      <w:proofErr w:type="spellStart"/>
      <w:r>
        <w:rPr>
          <w:rFonts w:ascii="Arial" w:eastAsia="Arial" w:hAnsi="Arial" w:cs="Arial"/>
          <w:sz w:val="22"/>
          <w:szCs w:val="22"/>
        </w:rPr>
        <w:t>Schmidgall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(Bennett, Lilli, and Victoria </w:t>
      </w:r>
      <w:proofErr w:type="spellStart"/>
      <w:r>
        <w:rPr>
          <w:rFonts w:ascii="Arial" w:eastAsia="Arial" w:hAnsi="Arial" w:cs="Arial"/>
          <w:sz w:val="22"/>
          <w:szCs w:val="22"/>
        </w:rPr>
        <w:t>Schmidgall’s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  <w:sectPr w:rsidR="00206AAD">
          <w:pgSz w:w="12240" w:h="15840"/>
          <w:pgMar w:top="1360" w:right="144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165</w:t>
      </w:r>
      <w:r>
        <w:rPr>
          <w:rFonts w:ascii="Arial" w:eastAsia="Arial" w:hAnsi="Arial" w:cs="Arial"/>
          <w:sz w:val="22"/>
          <w:szCs w:val="22"/>
        </w:rPr>
        <w:t xml:space="preserve">        Jim Wheat (Gavin Sharp’s grandfather and Mr. Wheat’s father): US Air Force</w:t>
      </w:r>
    </w:p>
    <w:p w:rsidR="00206AAD" w:rsidRDefault="00425DDF">
      <w:pPr>
        <w:spacing w:before="78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166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>Malcolm Page (Gavin Sharp’s great grandfather and Mr. Wheat’s grandfather): US</w:t>
      </w:r>
    </w:p>
    <w:p w:rsidR="00206AAD" w:rsidRDefault="00425DDF">
      <w:pPr>
        <w:spacing w:before="35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Marine Corps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167</w:t>
      </w:r>
      <w:r>
        <w:rPr>
          <w:rFonts w:ascii="Arial" w:eastAsia="Arial" w:hAnsi="Arial" w:cs="Arial"/>
          <w:sz w:val="22"/>
          <w:szCs w:val="22"/>
        </w:rPr>
        <w:t xml:space="preserve">        Marvin Wood (Gavin Sharp’s great grandfather): US Army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168</w:t>
      </w:r>
      <w:r>
        <w:rPr>
          <w:rFonts w:ascii="Arial" w:eastAsia="Arial" w:hAnsi="Arial" w:cs="Arial"/>
          <w:sz w:val="22"/>
          <w:szCs w:val="22"/>
        </w:rPr>
        <w:t xml:space="preserve">        Zachary Wheat (Gavin Sharp and Mr. Wheat’s cousin): US Marine Corps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169</w:t>
      </w:r>
      <w:r>
        <w:rPr>
          <w:rFonts w:ascii="Arial" w:eastAsia="Arial" w:hAnsi="Arial" w:cs="Arial"/>
          <w:sz w:val="22"/>
          <w:szCs w:val="22"/>
        </w:rPr>
        <w:t xml:space="preserve">        Allan</w:t>
      </w:r>
      <w:r>
        <w:rPr>
          <w:rFonts w:ascii="Arial" w:eastAsia="Arial" w:hAnsi="Arial" w:cs="Arial"/>
          <w:sz w:val="22"/>
          <w:szCs w:val="22"/>
        </w:rPr>
        <w:t xml:space="preserve"> Hall (Mrs. Shook’s father):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170</w:t>
      </w:r>
      <w:r>
        <w:rPr>
          <w:rFonts w:ascii="Arial" w:eastAsia="Arial" w:hAnsi="Arial" w:cs="Arial"/>
          <w:sz w:val="22"/>
          <w:szCs w:val="22"/>
        </w:rPr>
        <w:t xml:space="preserve">        Robert Shook (Mrs. Shook’s father-in-law): US 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171</w:t>
      </w:r>
      <w:r>
        <w:rPr>
          <w:rFonts w:ascii="Arial" w:eastAsia="Arial" w:hAnsi="Arial" w:cs="Arial"/>
          <w:sz w:val="22"/>
          <w:szCs w:val="22"/>
        </w:rPr>
        <w:t xml:space="preserve">        Richard McMurray (Mrs. Shook’s grandfather): US Army</w:t>
      </w:r>
    </w:p>
    <w:p w:rsidR="00206AAD" w:rsidRDefault="00206AAD">
      <w:pPr>
        <w:spacing w:before="4" w:line="160" w:lineRule="exact"/>
        <w:rPr>
          <w:sz w:val="16"/>
          <w:szCs w:val="16"/>
        </w:rPr>
      </w:pPr>
    </w:p>
    <w:p w:rsidR="00206AAD" w:rsidRDefault="00206AAD">
      <w:pPr>
        <w:spacing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172</w:t>
      </w:r>
      <w:r>
        <w:rPr>
          <w:rFonts w:ascii="Arial" w:eastAsia="Arial" w:hAnsi="Arial" w:cs="Arial"/>
          <w:sz w:val="22"/>
          <w:szCs w:val="22"/>
        </w:rPr>
        <w:t xml:space="preserve">        Jessica </w:t>
      </w:r>
      <w:proofErr w:type="spellStart"/>
      <w:r>
        <w:rPr>
          <w:rFonts w:ascii="Arial" w:eastAsia="Arial" w:hAnsi="Arial" w:cs="Arial"/>
          <w:sz w:val="22"/>
          <w:szCs w:val="22"/>
        </w:rPr>
        <w:t>Branter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(Mrs. Shook’s cousin): US Air Force and US Air Force Reserves</w:t>
      </w:r>
    </w:p>
    <w:p w:rsidR="00206AAD" w:rsidRDefault="00206AAD">
      <w:pPr>
        <w:spacing w:before="15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173</w:t>
      </w:r>
      <w:r>
        <w:rPr>
          <w:rFonts w:ascii="Arial" w:eastAsia="Arial" w:hAnsi="Arial" w:cs="Arial"/>
          <w:sz w:val="22"/>
          <w:szCs w:val="22"/>
        </w:rPr>
        <w:t xml:space="preserve">        Joe </w:t>
      </w:r>
      <w:proofErr w:type="spellStart"/>
      <w:r>
        <w:rPr>
          <w:rFonts w:ascii="Arial" w:eastAsia="Arial" w:hAnsi="Arial" w:cs="Arial"/>
          <w:sz w:val="22"/>
          <w:szCs w:val="22"/>
        </w:rPr>
        <w:t>Stidman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(Mrs. </w:t>
      </w:r>
      <w:proofErr w:type="spellStart"/>
      <w:r>
        <w:rPr>
          <w:rFonts w:ascii="Arial" w:eastAsia="Arial" w:hAnsi="Arial" w:cs="Arial"/>
          <w:sz w:val="22"/>
          <w:szCs w:val="22"/>
        </w:rPr>
        <w:t>Stidman’s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great grandfather): US Army</w:t>
      </w:r>
    </w:p>
    <w:p w:rsidR="00206AAD" w:rsidRDefault="00206AAD">
      <w:pPr>
        <w:spacing w:before="17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174</w:t>
      </w:r>
      <w:r>
        <w:rPr>
          <w:rFonts w:ascii="Arial" w:eastAsia="Arial" w:hAnsi="Arial" w:cs="Arial"/>
          <w:sz w:val="22"/>
          <w:szCs w:val="22"/>
        </w:rPr>
        <w:t xml:space="preserve">        Calvin </w:t>
      </w:r>
      <w:proofErr w:type="spellStart"/>
      <w:r>
        <w:rPr>
          <w:rFonts w:ascii="Arial" w:eastAsia="Arial" w:hAnsi="Arial" w:cs="Arial"/>
          <w:sz w:val="22"/>
          <w:szCs w:val="22"/>
        </w:rPr>
        <w:t>Stidman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(Mrs. </w:t>
      </w:r>
      <w:proofErr w:type="spellStart"/>
      <w:r>
        <w:rPr>
          <w:rFonts w:ascii="Arial" w:eastAsia="Arial" w:hAnsi="Arial" w:cs="Arial"/>
          <w:sz w:val="22"/>
          <w:szCs w:val="22"/>
        </w:rPr>
        <w:t>Stidman’s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great </w:t>
      </w:r>
      <w:proofErr w:type="spellStart"/>
      <w:r>
        <w:rPr>
          <w:rFonts w:ascii="Arial" w:eastAsia="Arial" w:hAnsi="Arial" w:cs="Arial"/>
          <w:sz w:val="22"/>
          <w:szCs w:val="22"/>
        </w:rPr>
        <w:t>great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US Army</w:t>
      </w:r>
    </w:p>
    <w:p w:rsidR="00206AAD" w:rsidRDefault="00206AAD">
      <w:pPr>
        <w:spacing w:before="15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175</w:t>
      </w:r>
      <w:r>
        <w:rPr>
          <w:rFonts w:ascii="Arial" w:eastAsia="Arial" w:hAnsi="Arial" w:cs="Arial"/>
          <w:sz w:val="22"/>
          <w:szCs w:val="22"/>
        </w:rPr>
        <w:t xml:space="preserve">        Roy Brandt (Mrs. </w:t>
      </w:r>
      <w:proofErr w:type="spellStart"/>
      <w:r>
        <w:rPr>
          <w:rFonts w:ascii="Arial" w:eastAsia="Arial" w:hAnsi="Arial" w:cs="Arial"/>
          <w:sz w:val="22"/>
          <w:szCs w:val="22"/>
        </w:rPr>
        <w:t>Stidman’s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great </w:t>
      </w:r>
      <w:proofErr w:type="spellStart"/>
      <w:r>
        <w:rPr>
          <w:rFonts w:ascii="Arial" w:eastAsia="Arial" w:hAnsi="Arial" w:cs="Arial"/>
          <w:sz w:val="22"/>
          <w:szCs w:val="22"/>
        </w:rPr>
        <w:t>great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US Air Force</w:t>
      </w:r>
    </w:p>
    <w:p w:rsidR="00206AAD" w:rsidRDefault="00206AAD">
      <w:pPr>
        <w:spacing w:before="17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176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 xml:space="preserve">Randy </w:t>
      </w:r>
      <w:proofErr w:type="spellStart"/>
      <w:r>
        <w:rPr>
          <w:rFonts w:ascii="Arial" w:eastAsia="Arial" w:hAnsi="Arial" w:cs="Arial"/>
          <w:sz w:val="22"/>
          <w:szCs w:val="22"/>
        </w:rPr>
        <w:t>Strubhar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(Lilah </w:t>
      </w:r>
      <w:proofErr w:type="spellStart"/>
      <w:r>
        <w:rPr>
          <w:rFonts w:ascii="Arial" w:eastAsia="Arial" w:hAnsi="Arial" w:cs="Arial"/>
          <w:sz w:val="22"/>
          <w:szCs w:val="22"/>
        </w:rPr>
        <w:t>Strubhar’s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US Air Force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177</w:t>
      </w:r>
      <w:r>
        <w:rPr>
          <w:rFonts w:ascii="Arial" w:eastAsia="Arial" w:hAnsi="Arial" w:cs="Arial"/>
          <w:sz w:val="22"/>
          <w:szCs w:val="22"/>
        </w:rPr>
        <w:t xml:space="preserve">        Linda </w:t>
      </w:r>
      <w:proofErr w:type="spellStart"/>
      <w:r>
        <w:rPr>
          <w:rFonts w:ascii="Arial" w:eastAsia="Arial" w:hAnsi="Arial" w:cs="Arial"/>
          <w:sz w:val="22"/>
          <w:szCs w:val="22"/>
        </w:rPr>
        <w:t>Strubhar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(Lilah </w:t>
      </w:r>
      <w:proofErr w:type="spellStart"/>
      <w:r>
        <w:rPr>
          <w:rFonts w:ascii="Arial" w:eastAsia="Arial" w:hAnsi="Arial" w:cs="Arial"/>
          <w:sz w:val="22"/>
          <w:szCs w:val="22"/>
        </w:rPr>
        <w:t>Strubhar’s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grandmother): US Air Force</w:t>
      </w:r>
    </w:p>
    <w:p w:rsidR="00206AAD" w:rsidRDefault="00206AAD">
      <w:pPr>
        <w:spacing w:before="2" w:line="280" w:lineRule="exact"/>
        <w:rPr>
          <w:sz w:val="28"/>
          <w:szCs w:val="28"/>
        </w:rPr>
      </w:pPr>
    </w:p>
    <w:p w:rsidR="00206AAD" w:rsidRDefault="00425DDF">
      <w:pPr>
        <w:spacing w:line="275" w:lineRule="auto"/>
        <w:ind w:left="100" w:right="1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178</w:t>
      </w:r>
      <w:r>
        <w:rPr>
          <w:rFonts w:ascii="Arial" w:eastAsia="Arial" w:hAnsi="Arial" w:cs="Arial"/>
          <w:sz w:val="22"/>
          <w:szCs w:val="22"/>
        </w:rPr>
        <w:t xml:space="preserve">       Gene Shaw (</w:t>
      </w:r>
      <w:proofErr w:type="spellStart"/>
      <w:r>
        <w:rPr>
          <w:rFonts w:ascii="Arial" w:eastAsia="Arial" w:hAnsi="Arial" w:cs="Arial"/>
          <w:sz w:val="22"/>
          <w:szCs w:val="22"/>
        </w:rPr>
        <w:t>Brynleigh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Vance’s great grandfather and Mrs. Shaw’s father-in-law): US Navy</w:t>
      </w:r>
    </w:p>
    <w:p w:rsidR="00206AAD" w:rsidRDefault="00206AAD">
      <w:pPr>
        <w:spacing w:before="19" w:line="220" w:lineRule="exact"/>
        <w:rPr>
          <w:sz w:val="22"/>
          <w:szCs w:val="22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179</w:t>
      </w:r>
      <w:r>
        <w:rPr>
          <w:rFonts w:ascii="Arial" w:eastAsia="Arial" w:hAnsi="Arial" w:cs="Arial"/>
          <w:sz w:val="22"/>
          <w:szCs w:val="22"/>
        </w:rPr>
        <w:t xml:space="preserve">       Larry Hobbs (</w:t>
      </w:r>
      <w:proofErr w:type="spellStart"/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z w:val="22"/>
          <w:szCs w:val="22"/>
        </w:rPr>
        <w:t>ynleigh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Vance’s great uncle and Mrs. Shaw’s brother): US Army</w:t>
      </w:r>
    </w:p>
    <w:p w:rsidR="00206AAD" w:rsidRDefault="00425DDF">
      <w:pPr>
        <w:spacing w:before="3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National Guard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180</w:t>
      </w:r>
      <w:r>
        <w:rPr>
          <w:rFonts w:ascii="Arial" w:eastAsia="Arial" w:hAnsi="Arial" w:cs="Arial"/>
          <w:sz w:val="22"/>
          <w:szCs w:val="22"/>
        </w:rPr>
        <w:t xml:space="preserve">        James Collins (</w:t>
      </w:r>
      <w:proofErr w:type="spellStart"/>
      <w:r>
        <w:rPr>
          <w:rFonts w:ascii="Arial" w:eastAsia="Arial" w:hAnsi="Arial" w:cs="Arial"/>
          <w:sz w:val="22"/>
          <w:szCs w:val="22"/>
        </w:rPr>
        <w:t>Brynleigh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Vance’s great </w:t>
      </w:r>
      <w:proofErr w:type="spellStart"/>
      <w:r>
        <w:rPr>
          <w:rFonts w:ascii="Arial" w:eastAsia="Arial" w:hAnsi="Arial" w:cs="Arial"/>
          <w:sz w:val="22"/>
          <w:szCs w:val="22"/>
        </w:rPr>
        <w:t>great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uncle and Mrs. Shaw’s uncle): US Air</w:t>
      </w:r>
    </w:p>
    <w:p w:rsidR="00206AAD" w:rsidRDefault="00425DDF">
      <w:pPr>
        <w:spacing w:before="40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Force and US Army Reserve</w:t>
      </w:r>
    </w:p>
    <w:p w:rsidR="00206AAD" w:rsidRDefault="00206AAD">
      <w:pPr>
        <w:spacing w:before="13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181</w:t>
      </w:r>
      <w:r>
        <w:rPr>
          <w:rFonts w:ascii="Arial" w:eastAsia="Arial" w:hAnsi="Arial" w:cs="Arial"/>
          <w:sz w:val="22"/>
          <w:szCs w:val="22"/>
        </w:rPr>
        <w:t xml:space="preserve">        Paul Collins (</w:t>
      </w:r>
      <w:proofErr w:type="spellStart"/>
      <w:r>
        <w:rPr>
          <w:rFonts w:ascii="Arial" w:eastAsia="Arial" w:hAnsi="Arial" w:cs="Arial"/>
          <w:sz w:val="22"/>
          <w:szCs w:val="22"/>
        </w:rPr>
        <w:t>Brynleigh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Vance’s great </w:t>
      </w:r>
      <w:proofErr w:type="spellStart"/>
      <w:r>
        <w:rPr>
          <w:rFonts w:ascii="Arial" w:eastAsia="Arial" w:hAnsi="Arial" w:cs="Arial"/>
          <w:sz w:val="22"/>
          <w:szCs w:val="22"/>
        </w:rPr>
        <w:t>great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unc</w:t>
      </w:r>
      <w:r>
        <w:rPr>
          <w:rFonts w:ascii="Arial" w:eastAsia="Arial" w:hAnsi="Arial" w:cs="Arial"/>
          <w:sz w:val="22"/>
          <w:szCs w:val="22"/>
        </w:rPr>
        <w:t>le and Mrs. Shaw’s uncle): US Marine</w:t>
      </w:r>
    </w:p>
    <w:p w:rsidR="00206AAD" w:rsidRDefault="00425DDF">
      <w:pPr>
        <w:spacing w:before="4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Corps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182</w:t>
      </w:r>
      <w:r>
        <w:rPr>
          <w:rFonts w:ascii="Arial" w:eastAsia="Arial" w:hAnsi="Arial" w:cs="Arial"/>
          <w:sz w:val="22"/>
          <w:szCs w:val="22"/>
        </w:rPr>
        <w:t xml:space="preserve">        Donald Vance (</w:t>
      </w:r>
      <w:proofErr w:type="spellStart"/>
      <w:r>
        <w:rPr>
          <w:rFonts w:ascii="Arial" w:eastAsia="Arial" w:hAnsi="Arial" w:cs="Arial"/>
          <w:sz w:val="22"/>
          <w:szCs w:val="22"/>
        </w:rPr>
        <w:t>Brynleigh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Vance’s grandfather): US Army</w:t>
      </w:r>
    </w:p>
    <w:p w:rsidR="00206AAD" w:rsidRDefault="00206AAD">
      <w:pPr>
        <w:spacing w:before="12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183</w:t>
      </w:r>
      <w:r>
        <w:rPr>
          <w:rFonts w:ascii="Arial" w:eastAsia="Arial" w:hAnsi="Arial" w:cs="Arial"/>
          <w:sz w:val="22"/>
          <w:szCs w:val="22"/>
        </w:rPr>
        <w:t xml:space="preserve">        Will Hobbs (</w:t>
      </w:r>
      <w:proofErr w:type="spellStart"/>
      <w:r>
        <w:rPr>
          <w:rFonts w:ascii="Arial" w:eastAsia="Arial" w:hAnsi="Arial" w:cs="Arial"/>
          <w:sz w:val="22"/>
          <w:szCs w:val="22"/>
        </w:rPr>
        <w:t>Brynleigh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Vance’s </w:t>
      </w:r>
      <w:proofErr w:type="gramStart"/>
      <w:r>
        <w:rPr>
          <w:rFonts w:ascii="Arial" w:eastAsia="Arial" w:hAnsi="Arial" w:cs="Arial"/>
          <w:sz w:val="22"/>
          <w:szCs w:val="22"/>
        </w:rPr>
        <w:t>2</w:t>
      </w:r>
      <w:proofErr w:type="spellStart"/>
      <w:r>
        <w:rPr>
          <w:rFonts w:ascii="Arial" w:eastAsia="Arial" w:hAnsi="Arial" w:cs="Arial"/>
          <w:w w:val="91"/>
          <w:position w:val="8"/>
          <w:sz w:val="14"/>
          <w:szCs w:val="14"/>
        </w:rPr>
        <w:t>nd</w:t>
      </w:r>
      <w:proofErr w:type="spellEnd"/>
      <w:r>
        <w:rPr>
          <w:rFonts w:ascii="Arial" w:eastAsia="Arial" w:hAnsi="Arial" w:cs="Arial"/>
          <w:position w:val="8"/>
          <w:sz w:val="14"/>
          <w:szCs w:val="14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cousin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Mrs. Shaw’s great nephew):  US Army</w:t>
      </w:r>
    </w:p>
    <w:p w:rsidR="00206AAD" w:rsidRDefault="00206AAD">
      <w:pPr>
        <w:spacing w:before="18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184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>Jerry Vaughn, (Kinsley Vaughn’s grandfather): US Marine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185</w:t>
      </w:r>
      <w:r>
        <w:rPr>
          <w:rFonts w:ascii="Arial" w:eastAsia="Arial" w:hAnsi="Arial" w:cs="Arial"/>
          <w:sz w:val="22"/>
          <w:szCs w:val="22"/>
        </w:rPr>
        <w:t xml:space="preserve">       Jerold Vaughn, (Kinsley Vaughn’s great grandfather):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186</w:t>
      </w:r>
      <w:r>
        <w:rPr>
          <w:rFonts w:ascii="Arial" w:eastAsia="Arial" w:hAnsi="Arial" w:cs="Arial"/>
          <w:sz w:val="22"/>
          <w:szCs w:val="22"/>
        </w:rPr>
        <w:t xml:space="preserve">        James Vernon (Grundy Chess Club Assistant Coach): US Army</w:t>
      </w:r>
    </w:p>
    <w:p w:rsidR="00206AAD" w:rsidRDefault="00206AAD">
      <w:pPr>
        <w:spacing w:before="20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  <w:sectPr w:rsidR="00206AAD">
          <w:pgSz w:w="12240" w:h="15840"/>
          <w:pgMar w:top="1360" w:right="156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187</w:t>
      </w:r>
      <w:r>
        <w:rPr>
          <w:rFonts w:ascii="Arial" w:eastAsia="Arial" w:hAnsi="Arial" w:cs="Arial"/>
          <w:sz w:val="22"/>
          <w:szCs w:val="22"/>
        </w:rPr>
        <w:t xml:space="preserve">        Douglas Walton (</w:t>
      </w:r>
      <w:proofErr w:type="spellStart"/>
      <w:r>
        <w:rPr>
          <w:rFonts w:ascii="Arial" w:eastAsia="Arial" w:hAnsi="Arial" w:cs="Arial"/>
          <w:sz w:val="22"/>
          <w:szCs w:val="22"/>
        </w:rPr>
        <w:t>Jace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Walton’s father)</w:t>
      </w:r>
      <w:r>
        <w:rPr>
          <w:rFonts w:ascii="Arial" w:eastAsia="Arial" w:hAnsi="Arial" w:cs="Arial"/>
          <w:sz w:val="22"/>
          <w:szCs w:val="22"/>
        </w:rPr>
        <w:t>: US Air Force</w:t>
      </w:r>
    </w:p>
    <w:p w:rsidR="00206AAD" w:rsidRDefault="00425DDF">
      <w:pPr>
        <w:spacing w:before="78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188</w:t>
      </w:r>
      <w:r>
        <w:rPr>
          <w:rFonts w:ascii="Arial" w:eastAsia="Arial" w:hAnsi="Arial" w:cs="Arial"/>
          <w:sz w:val="22"/>
          <w:szCs w:val="22"/>
        </w:rPr>
        <w:t xml:space="preserve">        Darrell Walton (</w:t>
      </w:r>
      <w:proofErr w:type="spellStart"/>
      <w:r>
        <w:rPr>
          <w:rFonts w:ascii="Arial" w:eastAsia="Arial" w:hAnsi="Arial" w:cs="Arial"/>
          <w:sz w:val="22"/>
          <w:szCs w:val="22"/>
        </w:rPr>
        <w:t>Jace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Walton’s uncle): US Air Force</w:t>
      </w:r>
    </w:p>
    <w:p w:rsidR="00206AAD" w:rsidRDefault="00206AAD">
      <w:pPr>
        <w:spacing w:before="13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189</w:t>
      </w:r>
      <w:r>
        <w:rPr>
          <w:rFonts w:ascii="Arial" w:eastAsia="Arial" w:hAnsi="Arial" w:cs="Arial"/>
          <w:sz w:val="22"/>
          <w:szCs w:val="22"/>
        </w:rPr>
        <w:t xml:space="preserve">        Robert “Willie” Shafer (</w:t>
      </w:r>
      <w:proofErr w:type="spellStart"/>
      <w:r>
        <w:rPr>
          <w:rFonts w:ascii="Arial" w:eastAsia="Arial" w:hAnsi="Arial" w:cs="Arial"/>
          <w:sz w:val="22"/>
          <w:szCs w:val="22"/>
        </w:rPr>
        <w:t>Jace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Walton’s great grandfather):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190</w:t>
      </w:r>
      <w:r>
        <w:rPr>
          <w:rFonts w:ascii="Arial" w:eastAsia="Arial" w:hAnsi="Arial" w:cs="Arial"/>
          <w:sz w:val="22"/>
          <w:szCs w:val="22"/>
        </w:rPr>
        <w:t xml:space="preserve">        Robert “Rob” Shafer (</w:t>
      </w:r>
      <w:proofErr w:type="spellStart"/>
      <w:r>
        <w:rPr>
          <w:rFonts w:ascii="Arial" w:eastAsia="Arial" w:hAnsi="Arial" w:cs="Arial"/>
          <w:sz w:val="22"/>
          <w:szCs w:val="22"/>
        </w:rPr>
        <w:t>Jace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Walton’s uncle): US Army</w:t>
      </w:r>
    </w:p>
    <w:p w:rsidR="00206AAD" w:rsidRDefault="00206AAD">
      <w:pPr>
        <w:spacing w:before="20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191</w:t>
      </w:r>
      <w:r>
        <w:rPr>
          <w:rFonts w:ascii="Arial" w:eastAsia="Arial" w:hAnsi="Arial" w:cs="Arial"/>
          <w:sz w:val="22"/>
          <w:szCs w:val="22"/>
        </w:rPr>
        <w:t xml:space="preserve">        William “Bill” </w:t>
      </w:r>
      <w:proofErr w:type="spellStart"/>
      <w:r>
        <w:rPr>
          <w:rFonts w:ascii="Arial" w:eastAsia="Arial" w:hAnsi="Arial" w:cs="Arial"/>
          <w:sz w:val="22"/>
          <w:szCs w:val="22"/>
        </w:rPr>
        <w:t>Pavelka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z w:val="22"/>
          <w:szCs w:val="22"/>
        </w:rPr>
        <w:t>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Walton’s grandfather): US Army</w:t>
      </w:r>
    </w:p>
    <w:p w:rsidR="00206AAD" w:rsidRDefault="00206AAD">
      <w:pPr>
        <w:spacing w:before="17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192</w:t>
      </w:r>
      <w:r>
        <w:rPr>
          <w:rFonts w:ascii="Arial" w:eastAsia="Arial" w:hAnsi="Arial" w:cs="Arial"/>
          <w:sz w:val="22"/>
          <w:szCs w:val="22"/>
        </w:rPr>
        <w:t xml:space="preserve">        Robert “Bob” Walton (</w:t>
      </w:r>
      <w:proofErr w:type="spellStart"/>
      <w:r>
        <w:rPr>
          <w:rFonts w:ascii="Arial" w:eastAsia="Arial" w:hAnsi="Arial" w:cs="Arial"/>
          <w:sz w:val="22"/>
          <w:szCs w:val="22"/>
        </w:rPr>
        <w:t>Jace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Walton’s great grandfather): US Army</w:t>
      </w:r>
    </w:p>
    <w:p w:rsidR="00206AAD" w:rsidRDefault="00206AAD">
      <w:pPr>
        <w:spacing w:before="17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193</w:t>
      </w:r>
      <w:r>
        <w:rPr>
          <w:rFonts w:ascii="Arial" w:eastAsia="Arial" w:hAnsi="Arial" w:cs="Arial"/>
          <w:sz w:val="22"/>
          <w:szCs w:val="22"/>
        </w:rPr>
        <w:t xml:space="preserve">        Virgil </w:t>
      </w:r>
      <w:proofErr w:type="spellStart"/>
      <w:r>
        <w:rPr>
          <w:rFonts w:ascii="Arial" w:eastAsia="Arial" w:hAnsi="Arial" w:cs="Arial"/>
          <w:sz w:val="22"/>
          <w:szCs w:val="22"/>
        </w:rPr>
        <w:t>Dueysen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(Avery Warta-</w:t>
      </w:r>
      <w:proofErr w:type="spellStart"/>
      <w:r>
        <w:rPr>
          <w:rFonts w:ascii="Arial" w:eastAsia="Arial" w:hAnsi="Arial" w:cs="Arial"/>
          <w:sz w:val="22"/>
          <w:szCs w:val="22"/>
        </w:rPr>
        <w:t>McCleary’s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great grandfather):  US Army</w:t>
      </w:r>
    </w:p>
    <w:p w:rsidR="00206AAD" w:rsidRDefault="00206AAD">
      <w:pPr>
        <w:spacing w:before="15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194</w:t>
      </w:r>
      <w:r>
        <w:rPr>
          <w:rFonts w:ascii="Arial" w:eastAsia="Arial" w:hAnsi="Arial" w:cs="Arial"/>
          <w:sz w:val="22"/>
          <w:szCs w:val="22"/>
        </w:rPr>
        <w:t xml:space="preserve">        Richard </w:t>
      </w:r>
      <w:proofErr w:type="spellStart"/>
      <w:r>
        <w:rPr>
          <w:rFonts w:ascii="Arial" w:eastAsia="Arial" w:hAnsi="Arial" w:cs="Arial"/>
          <w:sz w:val="22"/>
          <w:szCs w:val="22"/>
        </w:rPr>
        <w:t>McCleary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(Avery Warta-</w:t>
      </w:r>
      <w:proofErr w:type="spellStart"/>
      <w:r>
        <w:rPr>
          <w:rFonts w:ascii="Arial" w:eastAsia="Arial" w:hAnsi="Arial" w:cs="Arial"/>
          <w:sz w:val="22"/>
          <w:szCs w:val="22"/>
        </w:rPr>
        <w:t>McCleary’s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great grandfat</w:t>
      </w:r>
      <w:r>
        <w:rPr>
          <w:rFonts w:ascii="Arial" w:eastAsia="Arial" w:hAnsi="Arial" w:cs="Arial"/>
          <w:sz w:val="22"/>
          <w:szCs w:val="22"/>
        </w:rPr>
        <w:t>her):  US Army</w:t>
      </w:r>
    </w:p>
    <w:p w:rsidR="00206AAD" w:rsidRDefault="00206AAD">
      <w:pPr>
        <w:spacing w:before="20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195</w:t>
      </w:r>
      <w:r>
        <w:rPr>
          <w:rFonts w:ascii="Arial" w:eastAsia="Arial" w:hAnsi="Arial" w:cs="Arial"/>
          <w:sz w:val="22"/>
          <w:szCs w:val="22"/>
        </w:rPr>
        <w:t xml:space="preserve">        Leonard Warta (Avery Warta-</w:t>
      </w:r>
      <w:proofErr w:type="spellStart"/>
      <w:r>
        <w:rPr>
          <w:rFonts w:ascii="Arial" w:eastAsia="Arial" w:hAnsi="Arial" w:cs="Arial"/>
          <w:sz w:val="22"/>
          <w:szCs w:val="22"/>
        </w:rPr>
        <w:t>McCleary’s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great grandfather):  US Army</w:t>
      </w:r>
    </w:p>
    <w:p w:rsidR="00206AAD" w:rsidRDefault="00206AAD">
      <w:pPr>
        <w:spacing w:line="220" w:lineRule="exact"/>
        <w:rPr>
          <w:sz w:val="22"/>
          <w:szCs w:val="22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196</w:t>
      </w:r>
      <w:r>
        <w:rPr>
          <w:rFonts w:ascii="Arial" w:eastAsia="Arial" w:hAnsi="Arial" w:cs="Arial"/>
          <w:sz w:val="22"/>
          <w:szCs w:val="22"/>
        </w:rPr>
        <w:t xml:space="preserve">        Albert Weber (James Weber’s great grandfather): US Army Air Force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197</w:t>
      </w:r>
      <w:r>
        <w:rPr>
          <w:rFonts w:ascii="Arial" w:eastAsia="Arial" w:hAnsi="Arial" w:cs="Arial"/>
          <w:sz w:val="22"/>
          <w:szCs w:val="22"/>
        </w:rPr>
        <w:t xml:space="preserve">        Ronald Weber, Sr. (James Weber’s grandfather): US 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198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>Eric Weber (James Weber’s uncle): US Navy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199</w:t>
      </w:r>
      <w:r>
        <w:rPr>
          <w:rFonts w:ascii="Arial" w:eastAsia="Arial" w:hAnsi="Arial" w:cs="Arial"/>
          <w:sz w:val="22"/>
          <w:szCs w:val="22"/>
        </w:rPr>
        <w:t xml:space="preserve">        Ronald Weber, Jr. (James Weber’s father): US Navy</w:t>
      </w:r>
    </w:p>
    <w:p w:rsidR="00206AAD" w:rsidRDefault="00206AAD">
      <w:pPr>
        <w:spacing w:before="2" w:line="280" w:lineRule="exact"/>
        <w:rPr>
          <w:sz w:val="28"/>
          <w:szCs w:val="28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z w:val="22"/>
          <w:szCs w:val="22"/>
        </w:rPr>
        <w:t xml:space="preserve">        Glen Etheridge (Mrs. </w:t>
      </w:r>
      <w:proofErr w:type="spellStart"/>
      <w:r>
        <w:rPr>
          <w:rFonts w:ascii="Arial" w:eastAsia="Arial" w:hAnsi="Arial" w:cs="Arial"/>
          <w:sz w:val="22"/>
          <w:szCs w:val="22"/>
        </w:rPr>
        <w:t>Weyland’s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father): US Air Force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z w:val="22"/>
          <w:szCs w:val="22"/>
        </w:rPr>
        <w:t xml:space="preserve">        Peter Etheridge (Mrs. </w:t>
      </w:r>
      <w:proofErr w:type="spellStart"/>
      <w:r>
        <w:rPr>
          <w:rFonts w:ascii="Arial" w:eastAsia="Arial" w:hAnsi="Arial" w:cs="Arial"/>
          <w:sz w:val="22"/>
          <w:szCs w:val="22"/>
        </w:rPr>
        <w:t>Weyland’s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brother): US Air Force</w:t>
      </w:r>
    </w:p>
    <w:p w:rsidR="00206AAD" w:rsidRDefault="00206AAD">
      <w:pPr>
        <w:spacing w:line="280" w:lineRule="exact"/>
        <w:rPr>
          <w:sz w:val="28"/>
          <w:szCs w:val="28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</w:t>
      </w:r>
      <w:r>
        <w:rPr>
          <w:rFonts w:ascii="Arial" w:eastAsia="Arial" w:hAnsi="Arial" w:cs="Arial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Austin </w:t>
      </w:r>
      <w:proofErr w:type="spellStart"/>
      <w:r>
        <w:rPr>
          <w:rFonts w:ascii="Arial" w:eastAsia="Arial" w:hAnsi="Arial" w:cs="Arial"/>
          <w:sz w:val="22"/>
          <w:szCs w:val="22"/>
        </w:rPr>
        <w:t>Weyland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(Mrs. </w:t>
      </w:r>
      <w:proofErr w:type="spellStart"/>
      <w:r>
        <w:rPr>
          <w:rFonts w:ascii="Arial" w:eastAsia="Arial" w:hAnsi="Arial" w:cs="Arial"/>
          <w:sz w:val="22"/>
          <w:szCs w:val="22"/>
        </w:rPr>
        <w:t>Weyland’s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son): US 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203</w:t>
      </w:r>
      <w:r>
        <w:rPr>
          <w:rFonts w:ascii="Arial" w:eastAsia="Arial" w:hAnsi="Arial" w:cs="Arial"/>
          <w:sz w:val="22"/>
          <w:szCs w:val="22"/>
        </w:rPr>
        <w:t xml:space="preserve">         William Etheridge (Mrs. </w:t>
      </w:r>
      <w:proofErr w:type="spellStart"/>
      <w:r>
        <w:rPr>
          <w:rFonts w:ascii="Arial" w:eastAsia="Arial" w:hAnsi="Arial" w:cs="Arial"/>
          <w:sz w:val="22"/>
          <w:szCs w:val="22"/>
        </w:rPr>
        <w:t>Weyland’s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uncle): US Air Force</w:t>
      </w:r>
    </w:p>
    <w:p w:rsidR="00206AAD" w:rsidRDefault="00206AAD">
      <w:pPr>
        <w:spacing w:before="2" w:line="220" w:lineRule="exact"/>
        <w:rPr>
          <w:sz w:val="22"/>
          <w:szCs w:val="22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204</w:t>
      </w:r>
      <w:r>
        <w:rPr>
          <w:rFonts w:ascii="Arial" w:eastAsia="Arial" w:hAnsi="Arial" w:cs="Arial"/>
          <w:sz w:val="22"/>
          <w:szCs w:val="22"/>
        </w:rPr>
        <w:t xml:space="preserve">          Forest </w:t>
      </w:r>
      <w:proofErr w:type="spellStart"/>
      <w:r>
        <w:rPr>
          <w:rFonts w:ascii="Arial" w:eastAsia="Arial" w:hAnsi="Arial" w:cs="Arial"/>
          <w:sz w:val="22"/>
          <w:szCs w:val="22"/>
        </w:rPr>
        <w:t>Weyland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(Mrs. </w:t>
      </w:r>
      <w:proofErr w:type="spellStart"/>
      <w:r>
        <w:rPr>
          <w:rFonts w:ascii="Arial" w:eastAsia="Arial" w:hAnsi="Arial" w:cs="Arial"/>
          <w:sz w:val="22"/>
          <w:szCs w:val="22"/>
        </w:rPr>
        <w:t>Weyland’s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grandfather-in-law): US Navy</w:t>
      </w:r>
    </w:p>
    <w:p w:rsidR="00206AAD" w:rsidRDefault="00206AAD">
      <w:pPr>
        <w:spacing w:before="15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205</w:t>
      </w:r>
      <w:r>
        <w:rPr>
          <w:rFonts w:ascii="Arial" w:eastAsia="Arial" w:hAnsi="Arial" w:cs="Arial"/>
          <w:sz w:val="22"/>
          <w:szCs w:val="22"/>
        </w:rPr>
        <w:t xml:space="preserve">         Wayne </w:t>
      </w:r>
      <w:proofErr w:type="spellStart"/>
      <w:r>
        <w:rPr>
          <w:rFonts w:ascii="Arial" w:eastAsia="Arial" w:hAnsi="Arial" w:cs="Arial"/>
          <w:sz w:val="22"/>
          <w:szCs w:val="22"/>
        </w:rPr>
        <w:t>Weyland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(Mrs. </w:t>
      </w:r>
      <w:proofErr w:type="spellStart"/>
      <w:r>
        <w:rPr>
          <w:rFonts w:ascii="Arial" w:eastAsia="Arial" w:hAnsi="Arial" w:cs="Arial"/>
          <w:sz w:val="22"/>
          <w:szCs w:val="22"/>
        </w:rPr>
        <w:t>Weyland’s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father-in-law): US Navy</w:t>
      </w:r>
    </w:p>
    <w:p w:rsidR="00206AAD" w:rsidRDefault="00206AAD">
      <w:pPr>
        <w:spacing w:before="17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206</w:t>
      </w:r>
      <w:r>
        <w:rPr>
          <w:rFonts w:ascii="Arial" w:eastAsia="Arial" w:hAnsi="Arial" w:cs="Arial"/>
          <w:sz w:val="22"/>
          <w:szCs w:val="22"/>
        </w:rPr>
        <w:t xml:space="preserve">          David Cease (Campbell and </w:t>
      </w:r>
      <w:proofErr w:type="spellStart"/>
      <w:r>
        <w:rPr>
          <w:rFonts w:ascii="Arial" w:eastAsia="Arial" w:hAnsi="Arial" w:cs="Arial"/>
          <w:sz w:val="22"/>
          <w:szCs w:val="22"/>
        </w:rPr>
        <w:t>Lenay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White’s grandfather): US Marine Corp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207</w:t>
      </w:r>
      <w:r>
        <w:rPr>
          <w:rFonts w:ascii="Arial" w:eastAsia="Arial" w:hAnsi="Arial" w:cs="Arial"/>
          <w:sz w:val="22"/>
          <w:szCs w:val="22"/>
        </w:rPr>
        <w:t xml:space="preserve">          Jim </w:t>
      </w:r>
      <w:proofErr w:type="spellStart"/>
      <w:r>
        <w:rPr>
          <w:rFonts w:ascii="Arial" w:eastAsia="Arial" w:hAnsi="Arial" w:cs="Arial"/>
          <w:sz w:val="22"/>
          <w:szCs w:val="22"/>
        </w:rPr>
        <w:t>Tranchitella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(Campbell and </w:t>
      </w:r>
      <w:proofErr w:type="spellStart"/>
      <w:r>
        <w:rPr>
          <w:rFonts w:ascii="Arial" w:eastAsia="Arial" w:hAnsi="Arial" w:cs="Arial"/>
          <w:sz w:val="22"/>
          <w:szCs w:val="22"/>
        </w:rPr>
        <w:t>Lenay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White’s grandfather): US 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208</w:t>
      </w:r>
      <w:r>
        <w:rPr>
          <w:rFonts w:ascii="Arial" w:eastAsia="Arial" w:hAnsi="Arial" w:cs="Arial"/>
          <w:sz w:val="22"/>
          <w:szCs w:val="22"/>
        </w:rPr>
        <w:t xml:space="preserve">          Chris </w:t>
      </w:r>
      <w:proofErr w:type="spellStart"/>
      <w:r>
        <w:rPr>
          <w:rFonts w:ascii="Arial" w:eastAsia="Arial" w:hAnsi="Arial" w:cs="Arial"/>
          <w:sz w:val="22"/>
          <w:szCs w:val="22"/>
        </w:rPr>
        <w:t>Spanos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(Campbell and </w:t>
      </w:r>
      <w:proofErr w:type="spellStart"/>
      <w:r>
        <w:rPr>
          <w:rFonts w:ascii="Arial" w:eastAsia="Arial" w:hAnsi="Arial" w:cs="Arial"/>
          <w:sz w:val="22"/>
          <w:szCs w:val="22"/>
        </w:rPr>
        <w:t>Lenay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White’s uncle): US Navy</w:t>
      </w:r>
    </w:p>
    <w:p w:rsidR="00206AAD" w:rsidRDefault="00206AAD">
      <w:pPr>
        <w:spacing w:before="3" w:line="280" w:lineRule="exact"/>
        <w:rPr>
          <w:sz w:val="28"/>
          <w:szCs w:val="28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209</w:t>
      </w:r>
      <w:r>
        <w:rPr>
          <w:rFonts w:ascii="Arial" w:eastAsia="Arial" w:hAnsi="Arial" w:cs="Arial"/>
          <w:sz w:val="22"/>
          <w:szCs w:val="22"/>
        </w:rPr>
        <w:t xml:space="preserve">          Ed </w:t>
      </w:r>
      <w:proofErr w:type="spellStart"/>
      <w:r>
        <w:rPr>
          <w:rFonts w:ascii="Arial" w:eastAsia="Arial" w:hAnsi="Arial" w:cs="Arial"/>
          <w:sz w:val="22"/>
          <w:szCs w:val="22"/>
        </w:rPr>
        <w:t>Eckho</w:t>
      </w:r>
      <w:r>
        <w:rPr>
          <w:rFonts w:ascii="Arial" w:eastAsia="Arial" w:hAnsi="Arial" w:cs="Arial"/>
          <w:sz w:val="22"/>
          <w:szCs w:val="22"/>
        </w:rPr>
        <w:t>ld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(Campbell and </w:t>
      </w:r>
      <w:proofErr w:type="spellStart"/>
      <w:r>
        <w:rPr>
          <w:rFonts w:ascii="Arial" w:eastAsia="Arial" w:hAnsi="Arial" w:cs="Arial"/>
          <w:sz w:val="22"/>
          <w:szCs w:val="22"/>
        </w:rPr>
        <w:t>Lenay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White’s great uncle): US Air Force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210</w:t>
      </w:r>
      <w:r>
        <w:rPr>
          <w:rFonts w:ascii="Arial" w:eastAsia="Arial" w:hAnsi="Arial" w:cs="Arial"/>
          <w:sz w:val="22"/>
          <w:szCs w:val="22"/>
        </w:rPr>
        <w:t xml:space="preserve">          Dan </w:t>
      </w:r>
      <w:proofErr w:type="spellStart"/>
      <w:r>
        <w:rPr>
          <w:rFonts w:ascii="Arial" w:eastAsia="Arial" w:hAnsi="Arial" w:cs="Arial"/>
          <w:sz w:val="22"/>
          <w:szCs w:val="22"/>
        </w:rPr>
        <w:t>Eckhold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(Campbell and </w:t>
      </w:r>
      <w:proofErr w:type="spellStart"/>
      <w:r>
        <w:rPr>
          <w:rFonts w:ascii="Arial" w:eastAsia="Arial" w:hAnsi="Arial" w:cs="Arial"/>
          <w:sz w:val="22"/>
          <w:szCs w:val="22"/>
        </w:rPr>
        <w:t>Lenay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White’s great uncle): US Army</w:t>
      </w:r>
    </w:p>
    <w:p w:rsidR="00206AAD" w:rsidRDefault="00206AAD">
      <w:pPr>
        <w:spacing w:before="17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211</w:t>
      </w:r>
      <w:r>
        <w:rPr>
          <w:rFonts w:ascii="Arial" w:eastAsia="Arial" w:hAnsi="Arial" w:cs="Arial"/>
          <w:sz w:val="22"/>
          <w:szCs w:val="22"/>
        </w:rPr>
        <w:t xml:space="preserve">        Moe </w:t>
      </w:r>
      <w:proofErr w:type="spellStart"/>
      <w:r>
        <w:rPr>
          <w:rFonts w:ascii="Arial" w:eastAsia="Arial" w:hAnsi="Arial" w:cs="Arial"/>
          <w:sz w:val="22"/>
          <w:szCs w:val="22"/>
        </w:rPr>
        <w:t>Haidar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(Campbell and </w:t>
      </w:r>
      <w:proofErr w:type="spellStart"/>
      <w:r>
        <w:rPr>
          <w:rFonts w:ascii="Arial" w:eastAsia="Arial" w:hAnsi="Arial" w:cs="Arial"/>
          <w:sz w:val="22"/>
          <w:szCs w:val="22"/>
        </w:rPr>
        <w:t>Lenay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White’s great uncle): US Marine Corp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212</w:t>
      </w:r>
      <w:r>
        <w:rPr>
          <w:rFonts w:ascii="Arial" w:eastAsia="Arial" w:hAnsi="Arial" w:cs="Arial"/>
          <w:sz w:val="22"/>
          <w:szCs w:val="22"/>
        </w:rPr>
        <w:t xml:space="preserve">        Brandon </w:t>
      </w:r>
      <w:proofErr w:type="spellStart"/>
      <w:r>
        <w:rPr>
          <w:rFonts w:ascii="Arial" w:eastAsia="Arial" w:hAnsi="Arial" w:cs="Arial"/>
          <w:sz w:val="22"/>
          <w:szCs w:val="22"/>
        </w:rPr>
        <w:t>Haidar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(Campbell and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White’s cousin): US Marine Corp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  <w:sectPr w:rsidR="00206AAD">
          <w:pgSz w:w="12240" w:h="15840"/>
          <w:pgMar w:top="1360" w:right="172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213</w:t>
      </w:r>
      <w:r>
        <w:rPr>
          <w:rFonts w:ascii="Arial" w:eastAsia="Arial" w:hAnsi="Arial" w:cs="Arial"/>
          <w:sz w:val="22"/>
          <w:szCs w:val="22"/>
        </w:rPr>
        <w:t xml:space="preserve">        Lauren </w:t>
      </w:r>
      <w:proofErr w:type="spellStart"/>
      <w:r>
        <w:rPr>
          <w:rFonts w:ascii="Arial" w:eastAsia="Arial" w:hAnsi="Arial" w:cs="Arial"/>
          <w:sz w:val="22"/>
          <w:szCs w:val="22"/>
        </w:rPr>
        <w:t>Tranchitella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(Campbell and </w:t>
      </w:r>
      <w:proofErr w:type="spellStart"/>
      <w:r>
        <w:rPr>
          <w:rFonts w:ascii="Arial" w:eastAsia="Arial" w:hAnsi="Arial" w:cs="Arial"/>
          <w:sz w:val="22"/>
          <w:szCs w:val="22"/>
        </w:rPr>
        <w:t>Lenay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White’s cousin): US Air National Guard</w:t>
      </w:r>
    </w:p>
    <w:p w:rsidR="00206AAD" w:rsidRDefault="00425DDF">
      <w:pPr>
        <w:spacing w:before="78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214</w:t>
      </w:r>
      <w:r>
        <w:rPr>
          <w:rFonts w:ascii="Arial" w:eastAsia="Arial" w:hAnsi="Arial" w:cs="Arial"/>
          <w:sz w:val="22"/>
          <w:szCs w:val="22"/>
        </w:rPr>
        <w:t xml:space="preserve">        Glen Martin (Beckham </w:t>
      </w:r>
      <w:proofErr w:type="spellStart"/>
      <w:r>
        <w:rPr>
          <w:rFonts w:ascii="Arial" w:eastAsia="Arial" w:hAnsi="Arial" w:cs="Arial"/>
          <w:sz w:val="22"/>
          <w:szCs w:val="22"/>
        </w:rPr>
        <w:t>Worner’s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great grandfather):  US Army</w:t>
      </w:r>
    </w:p>
    <w:p w:rsidR="00206AAD" w:rsidRDefault="00206AAD">
      <w:pPr>
        <w:spacing w:before="13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215</w:t>
      </w:r>
      <w:r>
        <w:rPr>
          <w:rFonts w:ascii="Arial" w:eastAsia="Arial" w:hAnsi="Arial" w:cs="Arial"/>
          <w:sz w:val="22"/>
          <w:szCs w:val="22"/>
        </w:rPr>
        <w:t xml:space="preserve">        Miles Winder (Beckham </w:t>
      </w:r>
      <w:proofErr w:type="spellStart"/>
      <w:r>
        <w:rPr>
          <w:rFonts w:ascii="Arial" w:eastAsia="Arial" w:hAnsi="Arial" w:cs="Arial"/>
          <w:sz w:val="22"/>
          <w:szCs w:val="22"/>
        </w:rPr>
        <w:t>Worner’s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cousin</w:t>
      </w:r>
      <w:r>
        <w:rPr>
          <w:rFonts w:ascii="Arial" w:eastAsia="Arial" w:hAnsi="Arial" w:cs="Arial"/>
          <w:sz w:val="22"/>
          <w:szCs w:val="22"/>
        </w:rPr>
        <w:t>):  US Marines Corp</w:t>
      </w:r>
    </w:p>
    <w:p w:rsidR="00206AAD" w:rsidRDefault="00206AAD">
      <w:pPr>
        <w:spacing w:before="17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216</w:t>
      </w:r>
      <w:r>
        <w:rPr>
          <w:rFonts w:ascii="Arial" w:eastAsia="Arial" w:hAnsi="Arial" w:cs="Arial"/>
          <w:sz w:val="22"/>
          <w:szCs w:val="22"/>
        </w:rPr>
        <w:t xml:space="preserve">        Chase Martin (Beckham </w:t>
      </w:r>
      <w:proofErr w:type="spellStart"/>
      <w:r>
        <w:rPr>
          <w:rFonts w:ascii="Arial" w:eastAsia="Arial" w:hAnsi="Arial" w:cs="Arial"/>
          <w:sz w:val="22"/>
          <w:szCs w:val="22"/>
        </w:rPr>
        <w:t>Worner’s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cousin):  US Air Force</w:t>
      </w:r>
    </w:p>
    <w:p w:rsidR="00206AAD" w:rsidRDefault="00206AAD">
      <w:pPr>
        <w:spacing w:before="20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217</w:t>
      </w:r>
      <w:r>
        <w:rPr>
          <w:rFonts w:ascii="Arial" w:eastAsia="Arial" w:hAnsi="Arial" w:cs="Arial"/>
          <w:sz w:val="22"/>
          <w:szCs w:val="22"/>
        </w:rPr>
        <w:t xml:space="preserve">        Josiah </w:t>
      </w:r>
      <w:proofErr w:type="spellStart"/>
      <w:r>
        <w:rPr>
          <w:rFonts w:ascii="Arial" w:eastAsia="Arial" w:hAnsi="Arial" w:cs="Arial"/>
          <w:sz w:val="22"/>
          <w:szCs w:val="22"/>
        </w:rPr>
        <w:t>Zehr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(Jasmine and Jayde </w:t>
      </w:r>
      <w:proofErr w:type="spellStart"/>
      <w:r>
        <w:rPr>
          <w:rFonts w:ascii="Arial" w:eastAsia="Arial" w:hAnsi="Arial" w:cs="Arial"/>
          <w:sz w:val="22"/>
          <w:szCs w:val="22"/>
        </w:rPr>
        <w:t>Zehr’s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dad):  US Army</w:t>
      </w:r>
    </w:p>
    <w:p w:rsidR="00206AAD" w:rsidRDefault="00206AAD">
      <w:pPr>
        <w:spacing w:before="17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218</w:t>
      </w:r>
      <w:r>
        <w:rPr>
          <w:rFonts w:ascii="Arial" w:eastAsia="Arial" w:hAnsi="Arial" w:cs="Arial"/>
          <w:sz w:val="22"/>
          <w:szCs w:val="22"/>
        </w:rPr>
        <w:t xml:space="preserve">        Zach </w:t>
      </w:r>
      <w:proofErr w:type="spellStart"/>
      <w:r>
        <w:rPr>
          <w:rFonts w:ascii="Arial" w:eastAsia="Arial" w:hAnsi="Arial" w:cs="Arial"/>
          <w:sz w:val="22"/>
          <w:szCs w:val="22"/>
        </w:rPr>
        <w:t>Zehr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(Jasmine and Jayde </w:t>
      </w:r>
      <w:proofErr w:type="spellStart"/>
      <w:r>
        <w:rPr>
          <w:rFonts w:ascii="Arial" w:eastAsia="Arial" w:hAnsi="Arial" w:cs="Arial"/>
          <w:sz w:val="22"/>
          <w:szCs w:val="22"/>
        </w:rPr>
        <w:t>Zehr’s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uncle):  US Army</w:t>
      </w:r>
    </w:p>
    <w:p w:rsidR="00206AAD" w:rsidRDefault="00206AAD">
      <w:pPr>
        <w:spacing w:before="17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219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 xml:space="preserve">Edwin Zimmerman (Hayden and Adalyn </w:t>
      </w:r>
      <w:proofErr w:type="spellStart"/>
      <w:r>
        <w:rPr>
          <w:rFonts w:ascii="Arial" w:eastAsia="Arial" w:hAnsi="Arial" w:cs="Arial"/>
          <w:sz w:val="22"/>
          <w:szCs w:val="22"/>
        </w:rPr>
        <w:t>Zimmermans’s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great grandfather):  US Army</w:t>
      </w:r>
    </w:p>
    <w:p w:rsidR="00206AAD" w:rsidRDefault="00206AAD">
      <w:pPr>
        <w:spacing w:before="15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220</w:t>
      </w:r>
      <w:r>
        <w:rPr>
          <w:rFonts w:ascii="Arial" w:eastAsia="Arial" w:hAnsi="Arial" w:cs="Arial"/>
          <w:sz w:val="22"/>
          <w:szCs w:val="22"/>
        </w:rPr>
        <w:t xml:space="preserve">        Kay Alexander (Hayden and Adalyn Zimmerman’s great aunt):  US Navy</w:t>
      </w:r>
    </w:p>
    <w:p w:rsidR="00206AAD" w:rsidRDefault="00206AAD">
      <w:pPr>
        <w:spacing w:before="20" w:line="200" w:lineRule="exact"/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221</w:t>
      </w:r>
      <w:r>
        <w:rPr>
          <w:rFonts w:ascii="Arial" w:eastAsia="Arial" w:hAnsi="Arial" w:cs="Arial"/>
          <w:sz w:val="22"/>
          <w:szCs w:val="22"/>
        </w:rPr>
        <w:t xml:space="preserve">        Jack Alexander (Hayden and Adalyn Zimmerman’s great uncle:  US Army</w:t>
      </w:r>
    </w:p>
    <w:p w:rsidR="00206AAD" w:rsidRDefault="00206AAD">
      <w:pPr>
        <w:spacing w:line="280" w:lineRule="exact"/>
        <w:rPr>
          <w:sz w:val="28"/>
          <w:szCs w:val="28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222</w:t>
      </w:r>
      <w:r>
        <w:rPr>
          <w:rFonts w:ascii="Arial" w:eastAsia="Arial" w:hAnsi="Arial" w:cs="Arial"/>
          <w:sz w:val="22"/>
          <w:szCs w:val="22"/>
        </w:rPr>
        <w:t xml:space="preserve">        Mark Sto</w:t>
      </w:r>
      <w:r>
        <w:rPr>
          <w:rFonts w:ascii="Arial" w:eastAsia="Arial" w:hAnsi="Arial" w:cs="Arial"/>
          <w:sz w:val="22"/>
          <w:szCs w:val="22"/>
        </w:rPr>
        <w:t xml:space="preserve">ne (Andrew </w:t>
      </w:r>
      <w:proofErr w:type="spellStart"/>
      <w:r>
        <w:rPr>
          <w:rFonts w:ascii="Arial" w:eastAsia="Arial" w:hAnsi="Arial" w:cs="Arial"/>
          <w:sz w:val="22"/>
          <w:szCs w:val="22"/>
        </w:rPr>
        <w:t>Zupancic’s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US Army</w:t>
      </w:r>
    </w:p>
    <w:p w:rsidR="00206AAD" w:rsidRDefault="00206AAD">
      <w:pPr>
        <w:spacing w:before="17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223</w:t>
      </w:r>
      <w:r>
        <w:rPr>
          <w:rFonts w:ascii="Arial" w:eastAsia="Arial" w:hAnsi="Arial" w:cs="Arial"/>
          <w:sz w:val="22"/>
          <w:szCs w:val="22"/>
        </w:rPr>
        <w:t xml:space="preserve">        Raymond </w:t>
      </w:r>
      <w:proofErr w:type="spellStart"/>
      <w:r>
        <w:rPr>
          <w:rFonts w:ascii="Arial" w:eastAsia="Arial" w:hAnsi="Arial" w:cs="Arial"/>
          <w:sz w:val="22"/>
          <w:szCs w:val="22"/>
        </w:rPr>
        <w:t>Zupancic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(Andrew </w:t>
      </w:r>
      <w:proofErr w:type="spellStart"/>
      <w:r>
        <w:rPr>
          <w:rFonts w:ascii="Arial" w:eastAsia="Arial" w:hAnsi="Arial" w:cs="Arial"/>
          <w:sz w:val="22"/>
          <w:szCs w:val="22"/>
        </w:rPr>
        <w:t>Zupancic’s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grandfather): US Army</w:t>
      </w:r>
    </w:p>
    <w:p w:rsidR="00206AAD" w:rsidRDefault="00206AAD">
      <w:pPr>
        <w:spacing w:before="15" w:line="260" w:lineRule="exact"/>
        <w:rPr>
          <w:sz w:val="26"/>
          <w:szCs w:val="26"/>
        </w:rPr>
      </w:pPr>
    </w:p>
    <w:p w:rsidR="00206AAD" w:rsidRDefault="00425D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224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       Christopher Beadles (Andrew </w:t>
      </w:r>
      <w:proofErr w:type="spellStart"/>
      <w:r>
        <w:rPr>
          <w:rFonts w:ascii="Arial" w:eastAsia="Arial" w:hAnsi="Arial" w:cs="Arial"/>
          <w:sz w:val="22"/>
          <w:szCs w:val="22"/>
        </w:rPr>
        <w:t>Zupancic’s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step-grandfather): US Army</w:t>
      </w:r>
    </w:p>
    <w:p w:rsidR="00206AAD" w:rsidRDefault="00206AAD">
      <w:pPr>
        <w:spacing w:before="2" w:line="100" w:lineRule="exact"/>
        <w:rPr>
          <w:sz w:val="10"/>
          <w:szCs w:val="10"/>
        </w:rPr>
      </w:pPr>
    </w:p>
    <w:p w:rsidR="00206AAD" w:rsidRDefault="00206AAD">
      <w:pPr>
        <w:spacing w:line="200" w:lineRule="exact"/>
      </w:pPr>
    </w:p>
    <w:p w:rsidR="00206AAD" w:rsidRDefault="00206AAD">
      <w:pPr>
        <w:spacing w:line="200" w:lineRule="exact"/>
      </w:pPr>
    </w:p>
    <w:p w:rsidR="00206AAD" w:rsidRDefault="00206AAD">
      <w:pPr>
        <w:spacing w:line="200" w:lineRule="exact"/>
      </w:pPr>
    </w:p>
    <w:p w:rsidR="00206AAD" w:rsidRDefault="00425DDF">
      <w:pPr>
        <w:ind w:left="165" w:right="23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email beth.shook@mcusd709.org for corrections or addi</w:t>
      </w:r>
      <w:r>
        <w:rPr>
          <w:rFonts w:ascii="Arial" w:eastAsia="Arial" w:hAnsi="Arial" w:cs="Arial"/>
          <w:sz w:val="22"/>
          <w:szCs w:val="22"/>
        </w:rPr>
        <w:t>tions.</w:t>
      </w:r>
    </w:p>
    <w:sectPr w:rsidR="00206AAD">
      <w:pgSz w:w="12240" w:h="15840"/>
      <w:pgMar w:top="136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722F8"/>
    <w:multiLevelType w:val="multilevel"/>
    <w:tmpl w:val="7F36DA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AD"/>
    <w:rsid w:val="00206AAD"/>
    <w:rsid w:val="0042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1ACD"/>
  <w15:docId w15:val="{3DB7D5B8-04F7-497A-8B65-84695F2D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CUSD 709</Company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Shook, Beth</dc:creator>
  <cp:lastModifiedBy>Shook, Beth</cp:lastModifiedBy>
  <cp:revision>2</cp:revision>
  <dcterms:created xsi:type="dcterms:W3CDTF">2021-11-10T19:20:00Z</dcterms:created>
  <dcterms:modified xsi:type="dcterms:W3CDTF">2021-11-10T19:20:00Z</dcterms:modified>
</cp:coreProperties>
</file>